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DD53" w14:textId="77777777" w:rsidR="006D34B5" w:rsidRPr="005A3BF1" w:rsidRDefault="001F276E" w:rsidP="005A3BF1">
      <w:pPr>
        <w:pStyle w:val="Heading6"/>
        <w:jc w:val="center"/>
        <w:rPr>
          <w:rFonts w:ascii="Calibri" w:hAnsi="Calibri"/>
          <w:u w:val="single"/>
        </w:rPr>
      </w:pPr>
      <w:r>
        <w:rPr>
          <w:rFonts w:ascii="Calibri" w:hAnsi="Calibri"/>
          <w:i/>
          <w:noProof/>
          <w:szCs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457D21" wp14:editId="47DE1C8D">
                <wp:simplePos x="0" y="0"/>
                <wp:positionH relativeFrom="column">
                  <wp:posOffset>6248400</wp:posOffset>
                </wp:positionH>
                <wp:positionV relativeFrom="paragraph">
                  <wp:posOffset>-165100</wp:posOffset>
                </wp:positionV>
                <wp:extent cx="2892425" cy="935990"/>
                <wp:effectExtent l="0" t="0" r="3175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BE590" w14:textId="77777777" w:rsidR="0079072C" w:rsidRDefault="0079072C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643C546" wp14:editId="40F3DED4">
                                  <wp:extent cx="2705100" cy="838200"/>
                                  <wp:effectExtent l="19050" t="0" r="0" b="0"/>
                                  <wp:docPr id="1" name="Picture 1" descr="LFlogo_CMYK_blue+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Flogo_CMYK_blue+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51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2pt;margin-top:-13pt;width:227.75pt;height:7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1QSgwIAAA8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" stroked="f">
                <v:textbox>
                  <w:txbxContent>
                    <w:p w:rsidR="0079072C" w:rsidRDefault="0079072C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705100" cy="838200"/>
                            <wp:effectExtent l="19050" t="0" r="0" b="0"/>
                            <wp:docPr id="1" name="Picture 1" descr="LFlogo_CMYK_blue+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Flogo_CMYK_blue+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51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5C36">
        <w:rPr>
          <w:rFonts w:ascii="Calibri" w:hAnsi="Calibri"/>
          <w:noProof/>
          <w:szCs w:val="28"/>
          <w:u w:val="single"/>
        </w:rPr>
        <w:t>GRANT</w:t>
      </w:r>
      <w:r w:rsidR="006D34B5" w:rsidRPr="005A3BF1">
        <w:rPr>
          <w:rFonts w:ascii="Calibri" w:hAnsi="Calibri"/>
          <w:u w:val="single"/>
        </w:rPr>
        <w:t xml:space="preserve"> REPORT FORM</w:t>
      </w:r>
    </w:p>
    <w:p w14:paraId="1051B922" w14:textId="77777777" w:rsidR="006D34B5" w:rsidRPr="00F52674" w:rsidRDefault="00F52674" w:rsidP="00F52674">
      <w:pPr>
        <w:jc w:val="center"/>
        <w:rPr>
          <w:rFonts w:ascii="Calibri" w:hAnsi="Calibri"/>
          <w:sz w:val="20"/>
          <w:szCs w:val="20"/>
        </w:rPr>
      </w:pPr>
      <w:r w:rsidRPr="00F52674">
        <w:rPr>
          <w:rFonts w:ascii="Calibri" w:hAnsi="Calibri"/>
          <w:sz w:val="20"/>
          <w:szCs w:val="20"/>
        </w:rPr>
        <w:t>For use when rep</w:t>
      </w:r>
      <w:r w:rsidR="00285C36">
        <w:rPr>
          <w:rFonts w:ascii="Calibri" w:hAnsi="Calibri"/>
          <w:sz w:val="20"/>
          <w:szCs w:val="20"/>
        </w:rPr>
        <w:t>orting on Grants awarded in 2014</w:t>
      </w:r>
      <w:r w:rsidRPr="00F52674">
        <w:rPr>
          <w:rFonts w:ascii="Calibri" w:hAnsi="Calibri"/>
          <w:sz w:val="20"/>
          <w:szCs w:val="20"/>
        </w:rPr>
        <w:t xml:space="preserve"> and beyond.</w:t>
      </w:r>
    </w:p>
    <w:p w14:paraId="2A380A1F" w14:textId="77777777" w:rsidR="005A3BF1" w:rsidRDefault="005A3BF1" w:rsidP="002A63EE">
      <w:pPr>
        <w:pStyle w:val="BodyText3"/>
        <w:tabs>
          <w:tab w:val="left" w:pos="450"/>
        </w:tabs>
        <w:spacing w:line="360" w:lineRule="auto"/>
        <w:rPr>
          <w:rFonts w:ascii="Calibri" w:hAnsi="Calibri"/>
          <w:b/>
          <w:bCs w:val="0"/>
          <w:sz w:val="24"/>
          <w:szCs w:val="24"/>
        </w:rPr>
      </w:pPr>
    </w:p>
    <w:p w14:paraId="42E906A7" w14:textId="77777777" w:rsidR="00285C36" w:rsidRDefault="00285C36" w:rsidP="002A63EE">
      <w:pPr>
        <w:tabs>
          <w:tab w:val="left" w:pos="360"/>
          <w:tab w:val="left" w:pos="450"/>
          <w:tab w:val="left" w:pos="3480"/>
          <w:tab w:val="left" w:pos="4080"/>
          <w:tab w:val="left" w:pos="6120"/>
        </w:tabs>
        <w:rPr>
          <w:rFonts w:ascii="Calibri" w:hAnsi="Calibri"/>
          <w:sz w:val="22"/>
          <w:szCs w:val="22"/>
        </w:rPr>
      </w:pPr>
    </w:p>
    <w:p w14:paraId="00B101C6" w14:textId="33D2F6B8" w:rsidR="00C709A5" w:rsidRDefault="00C709A5" w:rsidP="00107354">
      <w:pPr>
        <w:widowControl/>
        <w:suppressAutoHyphens w:val="0"/>
        <w:autoSpaceDE/>
        <w:ind w:left="18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Submit </w:t>
      </w:r>
      <w:r w:rsidRPr="00432307">
        <w:rPr>
          <w:rFonts w:ascii="Calibri" w:hAnsi="Calibri"/>
          <w:b/>
          <w:sz w:val="22"/>
          <w:szCs w:val="22"/>
          <w:u w:val="single"/>
        </w:rPr>
        <w:t>ONE</w:t>
      </w:r>
      <w:r>
        <w:rPr>
          <w:rFonts w:ascii="Calibri" w:hAnsi="Calibri"/>
          <w:b/>
          <w:sz w:val="22"/>
          <w:szCs w:val="22"/>
        </w:rPr>
        <w:t xml:space="preserve"> copy of </w:t>
      </w:r>
      <w:r w:rsidR="00107354">
        <w:rPr>
          <w:rFonts w:ascii="Calibri" w:hAnsi="Calibri"/>
          <w:b/>
          <w:sz w:val="22"/>
          <w:szCs w:val="22"/>
        </w:rPr>
        <w:t>this</w:t>
      </w:r>
      <w:r>
        <w:rPr>
          <w:rFonts w:ascii="Calibri" w:hAnsi="Calibri"/>
          <w:b/>
          <w:sz w:val="22"/>
          <w:szCs w:val="22"/>
        </w:rPr>
        <w:t xml:space="preserve"> Report to the attention of </w:t>
      </w:r>
      <w:r w:rsidR="00D2240E">
        <w:rPr>
          <w:rFonts w:ascii="Calibri" w:hAnsi="Calibri"/>
          <w:b/>
          <w:sz w:val="22"/>
          <w:szCs w:val="22"/>
        </w:rPr>
        <w:t>Amy Stewart</w:t>
      </w:r>
      <w:r w:rsidR="00AA056B">
        <w:rPr>
          <w:rFonts w:ascii="Calibri" w:hAnsi="Calibri"/>
          <w:b/>
          <w:sz w:val="22"/>
          <w:szCs w:val="22"/>
        </w:rPr>
        <w:t>, Grants Manager</w:t>
      </w:r>
      <w:r>
        <w:rPr>
          <w:rFonts w:ascii="Calibri" w:hAnsi="Calibri"/>
          <w:b/>
          <w:sz w:val="22"/>
          <w:szCs w:val="22"/>
        </w:rPr>
        <w:t xml:space="preserve">, </w:t>
      </w:r>
      <w:r w:rsidR="00627794">
        <w:rPr>
          <w:rFonts w:ascii="Calibri" w:hAnsi="Calibri"/>
          <w:b/>
          <w:sz w:val="22"/>
          <w:szCs w:val="22"/>
        </w:rPr>
        <w:t>via US Mail to</w:t>
      </w:r>
      <w:r>
        <w:rPr>
          <w:rFonts w:ascii="Calibri" w:hAnsi="Calibri"/>
          <w:b/>
          <w:sz w:val="22"/>
          <w:szCs w:val="22"/>
        </w:rPr>
        <w:t>:</w:t>
      </w:r>
    </w:p>
    <w:p w14:paraId="219DB8E3" w14:textId="77777777" w:rsidR="00C709A5" w:rsidRPr="004E2C36" w:rsidRDefault="00C709A5" w:rsidP="00627794">
      <w:pPr>
        <w:pStyle w:val="ListParagraph"/>
        <w:ind w:left="900"/>
        <w:jc w:val="center"/>
      </w:pPr>
      <w:r w:rsidRPr="004E2C36">
        <w:t>Lutheran Foundation of St. Louis</w:t>
      </w:r>
    </w:p>
    <w:p w14:paraId="3ACA9989" w14:textId="77777777" w:rsidR="00C709A5" w:rsidRPr="004E2C36" w:rsidRDefault="00C709A5" w:rsidP="00107354">
      <w:pPr>
        <w:pStyle w:val="ListParagraph"/>
        <w:ind w:left="1440"/>
        <w:jc w:val="center"/>
      </w:pPr>
      <w:r w:rsidRPr="004E2C36">
        <w:t>8860 Ladue Road, Suite 200</w:t>
      </w:r>
    </w:p>
    <w:p w14:paraId="0970DD2D" w14:textId="77777777" w:rsidR="00C709A5" w:rsidRDefault="00C709A5" w:rsidP="00107354">
      <w:pPr>
        <w:pStyle w:val="ListParagraph"/>
        <w:ind w:left="1440"/>
        <w:jc w:val="center"/>
      </w:pPr>
      <w:r w:rsidRPr="004E2C36">
        <w:t>St. Louis, MO 63124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0"/>
        <w:gridCol w:w="1530"/>
        <w:gridCol w:w="5385"/>
      </w:tblGrid>
      <w:tr w:rsidR="00285C36" w:rsidRPr="00797173" w14:paraId="01C85ADE" w14:textId="77777777" w:rsidTr="00285C36">
        <w:trPr>
          <w:trHeight w:val="300"/>
        </w:trPr>
        <w:tc>
          <w:tcPr>
            <w:tcW w:w="13575" w:type="dxa"/>
            <w:gridSpan w:val="3"/>
          </w:tcPr>
          <w:p w14:paraId="49E1AC36" w14:textId="77777777" w:rsidR="00285C36" w:rsidRPr="00797173" w:rsidRDefault="00285C36" w:rsidP="00285C36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97173">
              <w:rPr>
                <w:rFonts w:ascii="Calibri" w:hAnsi="Calibri"/>
                <w:b/>
                <w:sz w:val="22"/>
                <w:szCs w:val="22"/>
              </w:rPr>
              <w:t>Organization Name:</w:t>
            </w:r>
          </w:p>
          <w:p w14:paraId="71987B8A" w14:textId="77777777" w:rsidR="003E78A5" w:rsidRPr="00797173" w:rsidRDefault="003E78A5" w:rsidP="00285C36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85C36" w:rsidRPr="00797173" w14:paraId="4788514E" w14:textId="77777777" w:rsidTr="00285C36">
        <w:trPr>
          <w:trHeight w:val="345"/>
        </w:trPr>
        <w:tc>
          <w:tcPr>
            <w:tcW w:w="8190" w:type="dxa"/>
            <w:gridSpan w:val="2"/>
          </w:tcPr>
          <w:p w14:paraId="7E52A254" w14:textId="77777777" w:rsidR="00285C36" w:rsidRPr="00797173" w:rsidRDefault="00285C36" w:rsidP="00285C36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97173">
              <w:rPr>
                <w:rFonts w:ascii="Calibri" w:hAnsi="Calibri"/>
                <w:b/>
                <w:sz w:val="22"/>
                <w:szCs w:val="22"/>
              </w:rPr>
              <w:t>Project/Program Name:</w:t>
            </w:r>
          </w:p>
        </w:tc>
        <w:tc>
          <w:tcPr>
            <w:tcW w:w="5385" w:type="dxa"/>
          </w:tcPr>
          <w:p w14:paraId="432A6CC0" w14:textId="77777777" w:rsidR="00285C36" w:rsidRPr="00797173" w:rsidRDefault="00285C36" w:rsidP="00285C36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97173">
              <w:rPr>
                <w:rFonts w:ascii="Calibri" w:hAnsi="Calibri"/>
                <w:b/>
                <w:sz w:val="22"/>
                <w:szCs w:val="22"/>
              </w:rPr>
              <w:t>Grant Number:</w:t>
            </w:r>
          </w:p>
          <w:p w14:paraId="4D9AD273" w14:textId="77777777" w:rsidR="00285C36" w:rsidRPr="00797173" w:rsidRDefault="00285C36" w:rsidP="00285C36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sz w:val="22"/>
                <w:szCs w:val="22"/>
              </w:rPr>
            </w:pPr>
            <w:r w:rsidRPr="00797173"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 w:rsidRPr="00797173">
              <w:rPr>
                <w:rFonts w:ascii="Calibri" w:hAnsi="Calibri"/>
                <w:sz w:val="22"/>
                <w:szCs w:val="22"/>
              </w:rPr>
              <w:t>found</w:t>
            </w:r>
            <w:proofErr w:type="gramEnd"/>
            <w:r w:rsidRPr="00797173">
              <w:rPr>
                <w:rFonts w:ascii="Calibri" w:hAnsi="Calibri"/>
                <w:sz w:val="22"/>
                <w:szCs w:val="22"/>
              </w:rPr>
              <w:t xml:space="preserve"> on Grant Agreement)</w:t>
            </w:r>
          </w:p>
        </w:tc>
      </w:tr>
      <w:tr w:rsidR="003E78A5" w:rsidRPr="00797173" w14:paraId="05E24137" w14:textId="77777777" w:rsidTr="003E78A5">
        <w:trPr>
          <w:trHeight w:val="419"/>
        </w:trPr>
        <w:tc>
          <w:tcPr>
            <w:tcW w:w="6660" w:type="dxa"/>
          </w:tcPr>
          <w:p w14:paraId="53A3FAC5" w14:textId="77777777" w:rsidR="003E78A5" w:rsidRDefault="003E78A5" w:rsidP="00285C36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97173">
              <w:rPr>
                <w:rFonts w:ascii="Calibri" w:hAnsi="Calibri"/>
                <w:b/>
                <w:sz w:val="22"/>
                <w:szCs w:val="22"/>
              </w:rPr>
              <w:t xml:space="preserve">Contact Person who </w:t>
            </w:r>
            <w:r w:rsidRPr="00536092">
              <w:rPr>
                <w:rFonts w:ascii="Calibri" w:hAnsi="Calibri"/>
                <w:b/>
                <w:sz w:val="22"/>
                <w:szCs w:val="22"/>
                <w:u w:val="single"/>
              </w:rPr>
              <w:t>Prepared This Report</w:t>
            </w:r>
            <w:r w:rsidRPr="00797173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  <w:p w14:paraId="54D844D0" w14:textId="77777777" w:rsidR="00057295" w:rsidRPr="00797173" w:rsidRDefault="00057295" w:rsidP="00285C36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915" w:type="dxa"/>
            <w:gridSpan w:val="2"/>
          </w:tcPr>
          <w:p w14:paraId="07D4B2F6" w14:textId="77777777" w:rsidR="003E78A5" w:rsidRPr="00797173" w:rsidRDefault="003E78A5" w:rsidP="003E78A5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97173">
              <w:rPr>
                <w:rFonts w:ascii="Calibri" w:hAnsi="Calibri"/>
                <w:b/>
                <w:sz w:val="22"/>
                <w:szCs w:val="22"/>
              </w:rPr>
              <w:t xml:space="preserve">Contact Person for this </w:t>
            </w:r>
            <w:r w:rsidRPr="00536092">
              <w:rPr>
                <w:rFonts w:ascii="Calibri" w:hAnsi="Calibri"/>
                <w:b/>
                <w:sz w:val="22"/>
                <w:szCs w:val="22"/>
                <w:u w:val="single"/>
              </w:rPr>
              <w:t>Project/Program</w:t>
            </w:r>
            <w:r w:rsidRPr="00797173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</w:tr>
      <w:tr w:rsidR="003E78A5" w:rsidRPr="00797173" w14:paraId="2E1AC368" w14:textId="77777777" w:rsidTr="003E78A5">
        <w:trPr>
          <w:trHeight w:val="420"/>
        </w:trPr>
        <w:tc>
          <w:tcPr>
            <w:tcW w:w="6660" w:type="dxa"/>
          </w:tcPr>
          <w:p w14:paraId="53EC9726" w14:textId="77777777" w:rsidR="003E78A5" w:rsidRPr="00797173" w:rsidRDefault="003E78A5" w:rsidP="00285C36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97173">
              <w:rPr>
                <w:rFonts w:ascii="Calibri" w:hAnsi="Calibri"/>
                <w:b/>
                <w:sz w:val="22"/>
                <w:szCs w:val="22"/>
              </w:rPr>
              <w:t>Name:</w:t>
            </w:r>
          </w:p>
          <w:p w14:paraId="366F612D" w14:textId="77777777" w:rsidR="003E78A5" w:rsidRPr="00797173" w:rsidRDefault="003E78A5" w:rsidP="00285C36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15" w:type="dxa"/>
            <w:gridSpan w:val="2"/>
          </w:tcPr>
          <w:p w14:paraId="69EFC30D" w14:textId="77777777" w:rsidR="003E78A5" w:rsidRPr="00797173" w:rsidRDefault="003E78A5" w:rsidP="003E78A5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97173">
              <w:rPr>
                <w:rFonts w:ascii="Calibri" w:hAnsi="Calibri"/>
                <w:b/>
                <w:sz w:val="22"/>
                <w:szCs w:val="22"/>
              </w:rPr>
              <w:t>Name:</w:t>
            </w:r>
          </w:p>
        </w:tc>
      </w:tr>
      <w:tr w:rsidR="003E78A5" w:rsidRPr="00797173" w14:paraId="09C8348F" w14:textId="77777777" w:rsidTr="003E78A5">
        <w:trPr>
          <w:trHeight w:val="405"/>
        </w:trPr>
        <w:tc>
          <w:tcPr>
            <w:tcW w:w="6660" w:type="dxa"/>
          </w:tcPr>
          <w:p w14:paraId="53C74605" w14:textId="77777777" w:rsidR="003E78A5" w:rsidRPr="00797173" w:rsidRDefault="003E78A5" w:rsidP="00285C36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97173">
              <w:rPr>
                <w:rFonts w:ascii="Calibri" w:hAnsi="Calibri"/>
                <w:b/>
                <w:sz w:val="22"/>
                <w:szCs w:val="22"/>
              </w:rPr>
              <w:t>Title:</w:t>
            </w:r>
          </w:p>
          <w:p w14:paraId="1ED61478" w14:textId="77777777" w:rsidR="003E78A5" w:rsidRPr="00797173" w:rsidRDefault="003E78A5" w:rsidP="00285C36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15" w:type="dxa"/>
            <w:gridSpan w:val="2"/>
          </w:tcPr>
          <w:p w14:paraId="15DC1397" w14:textId="77777777" w:rsidR="003E78A5" w:rsidRPr="00797173" w:rsidRDefault="003E78A5">
            <w:pPr>
              <w:widowControl/>
              <w:suppressAutoHyphens w:val="0"/>
              <w:autoSpaceDE/>
              <w:rPr>
                <w:rFonts w:ascii="Calibri" w:hAnsi="Calibri"/>
                <w:b/>
                <w:sz w:val="22"/>
                <w:szCs w:val="22"/>
              </w:rPr>
            </w:pPr>
            <w:r w:rsidRPr="00797173">
              <w:rPr>
                <w:rFonts w:ascii="Calibri" w:hAnsi="Calibri"/>
                <w:b/>
                <w:sz w:val="22"/>
                <w:szCs w:val="22"/>
              </w:rPr>
              <w:t>Title:</w:t>
            </w:r>
          </w:p>
          <w:p w14:paraId="36E85316" w14:textId="77777777" w:rsidR="003E78A5" w:rsidRPr="00797173" w:rsidRDefault="003E78A5" w:rsidP="003E78A5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3E78A5" w:rsidRPr="00797173" w14:paraId="4D54280A" w14:textId="77777777" w:rsidTr="003E78A5">
        <w:trPr>
          <w:trHeight w:val="435"/>
        </w:trPr>
        <w:tc>
          <w:tcPr>
            <w:tcW w:w="6660" w:type="dxa"/>
          </w:tcPr>
          <w:p w14:paraId="609502F3" w14:textId="77777777" w:rsidR="003E78A5" w:rsidRPr="00797173" w:rsidRDefault="003E78A5" w:rsidP="00285C36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sz w:val="22"/>
                <w:szCs w:val="22"/>
              </w:rPr>
            </w:pPr>
            <w:r w:rsidRPr="00797173">
              <w:rPr>
                <w:rFonts w:ascii="Calibri" w:hAnsi="Calibri"/>
                <w:b/>
                <w:sz w:val="22"/>
                <w:szCs w:val="22"/>
              </w:rPr>
              <w:t xml:space="preserve">Phone: </w:t>
            </w:r>
          </w:p>
          <w:p w14:paraId="4F9F1C89" w14:textId="77777777" w:rsidR="003E78A5" w:rsidRPr="00797173" w:rsidRDefault="003E78A5" w:rsidP="00285C36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15" w:type="dxa"/>
            <w:gridSpan w:val="2"/>
          </w:tcPr>
          <w:p w14:paraId="2616A211" w14:textId="77777777" w:rsidR="003E78A5" w:rsidRPr="00797173" w:rsidRDefault="003E78A5" w:rsidP="003E78A5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97173">
              <w:rPr>
                <w:rFonts w:ascii="Calibri" w:hAnsi="Calibri"/>
                <w:b/>
                <w:sz w:val="22"/>
                <w:szCs w:val="22"/>
              </w:rPr>
              <w:t>Phone:</w:t>
            </w:r>
          </w:p>
        </w:tc>
      </w:tr>
      <w:tr w:rsidR="003E78A5" w:rsidRPr="00797173" w14:paraId="5A4286B8" w14:textId="77777777" w:rsidTr="003E78A5">
        <w:trPr>
          <w:trHeight w:val="480"/>
        </w:trPr>
        <w:tc>
          <w:tcPr>
            <w:tcW w:w="6660" w:type="dxa"/>
          </w:tcPr>
          <w:p w14:paraId="3090D483" w14:textId="77777777" w:rsidR="003E78A5" w:rsidRPr="00797173" w:rsidRDefault="003E78A5" w:rsidP="00285C36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97173">
              <w:rPr>
                <w:rFonts w:ascii="Calibri" w:hAnsi="Calibri"/>
                <w:b/>
                <w:sz w:val="22"/>
                <w:szCs w:val="22"/>
              </w:rPr>
              <w:t>Email:</w:t>
            </w:r>
          </w:p>
          <w:p w14:paraId="3F356701" w14:textId="77777777" w:rsidR="003E78A5" w:rsidRPr="00797173" w:rsidRDefault="003E78A5" w:rsidP="00285C36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15" w:type="dxa"/>
            <w:gridSpan w:val="2"/>
          </w:tcPr>
          <w:p w14:paraId="7EBD5ACA" w14:textId="77777777" w:rsidR="003E78A5" w:rsidRPr="00797173" w:rsidRDefault="003E78A5">
            <w:pPr>
              <w:widowControl/>
              <w:suppressAutoHyphens w:val="0"/>
              <w:autoSpaceDE/>
              <w:rPr>
                <w:rFonts w:ascii="Calibri" w:hAnsi="Calibri"/>
                <w:b/>
                <w:sz w:val="22"/>
                <w:szCs w:val="22"/>
              </w:rPr>
            </w:pPr>
            <w:r w:rsidRPr="00797173">
              <w:rPr>
                <w:rFonts w:ascii="Calibri" w:hAnsi="Calibri"/>
                <w:b/>
                <w:sz w:val="22"/>
                <w:szCs w:val="22"/>
              </w:rPr>
              <w:t>Email:</w:t>
            </w:r>
          </w:p>
          <w:p w14:paraId="4150F7E3" w14:textId="77777777" w:rsidR="003E78A5" w:rsidRPr="00797173" w:rsidRDefault="003E78A5" w:rsidP="003E78A5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5373715" w14:textId="77777777" w:rsidR="00285C36" w:rsidRPr="00797173" w:rsidRDefault="00285C36" w:rsidP="002A63EE">
      <w:pPr>
        <w:tabs>
          <w:tab w:val="left" w:pos="360"/>
          <w:tab w:val="left" w:pos="450"/>
          <w:tab w:val="left" w:pos="3480"/>
          <w:tab w:val="left" w:pos="4080"/>
          <w:tab w:val="left" w:pos="6120"/>
        </w:tabs>
        <w:rPr>
          <w:rFonts w:ascii="Calibri" w:hAnsi="Calibri"/>
          <w:sz w:val="22"/>
          <w:szCs w:val="22"/>
        </w:rPr>
      </w:pPr>
    </w:p>
    <w:p w14:paraId="7248EC3B" w14:textId="77777777" w:rsidR="00285C36" w:rsidRPr="00797173" w:rsidRDefault="00285C36" w:rsidP="002A63EE">
      <w:pPr>
        <w:tabs>
          <w:tab w:val="left" w:pos="360"/>
          <w:tab w:val="left" w:pos="450"/>
          <w:tab w:val="left" w:pos="3480"/>
          <w:tab w:val="left" w:pos="4080"/>
          <w:tab w:val="left" w:pos="6120"/>
        </w:tabs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790"/>
        <w:gridCol w:w="4680"/>
        <w:gridCol w:w="6120"/>
      </w:tblGrid>
      <w:tr w:rsidR="00285C36" w:rsidRPr="00797173" w14:paraId="0AB2B0D3" w14:textId="77777777" w:rsidTr="003E78A5">
        <w:tc>
          <w:tcPr>
            <w:tcW w:w="2790" w:type="dxa"/>
          </w:tcPr>
          <w:p w14:paraId="729B77D6" w14:textId="77777777" w:rsidR="00432307" w:rsidRDefault="00285C36" w:rsidP="002A63EE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97173">
              <w:rPr>
                <w:rFonts w:ascii="Calibri" w:hAnsi="Calibri"/>
                <w:b/>
                <w:sz w:val="22"/>
                <w:szCs w:val="22"/>
              </w:rPr>
              <w:t xml:space="preserve">Type of Report </w:t>
            </w:r>
          </w:p>
          <w:p w14:paraId="515135DE" w14:textId="77777777" w:rsidR="00285C36" w:rsidRPr="00797173" w:rsidRDefault="00285C36" w:rsidP="002A63EE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97173">
              <w:rPr>
                <w:rFonts w:ascii="Calibri" w:hAnsi="Calibri"/>
                <w:b/>
                <w:sz w:val="22"/>
                <w:szCs w:val="22"/>
              </w:rPr>
              <w:t>(Choose One):</w:t>
            </w:r>
          </w:p>
        </w:tc>
        <w:tc>
          <w:tcPr>
            <w:tcW w:w="4680" w:type="dxa"/>
          </w:tcPr>
          <w:p w14:paraId="338C597F" w14:textId="77777777" w:rsidR="00285C36" w:rsidRPr="00797173" w:rsidRDefault="00285C36" w:rsidP="002A63EE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97173">
              <w:rPr>
                <w:rFonts w:ascii="Calibri" w:hAnsi="Calibri"/>
                <w:b/>
                <w:sz w:val="22"/>
                <w:szCs w:val="22"/>
              </w:rPr>
              <w:t>Time Period Covered in Report Should Include</w:t>
            </w:r>
            <w:r w:rsidR="00A26E40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153E7C">
              <w:rPr>
                <w:rStyle w:val="FootnoteReference"/>
                <w:rFonts w:ascii="Calibri" w:hAnsi="Calibri"/>
                <w:b/>
                <w:sz w:val="22"/>
                <w:szCs w:val="22"/>
              </w:rPr>
              <w:footnoteReference w:id="1"/>
            </w:r>
          </w:p>
        </w:tc>
        <w:tc>
          <w:tcPr>
            <w:tcW w:w="6120" w:type="dxa"/>
          </w:tcPr>
          <w:p w14:paraId="2A521A6E" w14:textId="77777777" w:rsidR="00285C36" w:rsidRPr="00797173" w:rsidRDefault="00285C36" w:rsidP="002A63EE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97173">
              <w:rPr>
                <w:rFonts w:ascii="Calibri" w:hAnsi="Calibri"/>
                <w:b/>
                <w:sz w:val="22"/>
                <w:szCs w:val="22"/>
              </w:rPr>
              <w:t xml:space="preserve">Time Period Covered in This Report (Complete One): </w:t>
            </w:r>
          </w:p>
          <w:p w14:paraId="2ACCB7C4" w14:textId="77777777" w:rsidR="00285C36" w:rsidRPr="00797173" w:rsidRDefault="00285C36" w:rsidP="002A63EE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97173">
              <w:rPr>
                <w:rFonts w:ascii="Calibri" w:hAnsi="Calibri"/>
                <w:b/>
                <w:sz w:val="22"/>
                <w:szCs w:val="22"/>
              </w:rPr>
              <w:t>MM/DD/YYYY – MM/DD/YYYY</w:t>
            </w:r>
          </w:p>
        </w:tc>
      </w:tr>
      <w:tr w:rsidR="00285C36" w:rsidRPr="00797173" w14:paraId="34858BD0" w14:textId="77777777" w:rsidTr="003E78A5">
        <w:tc>
          <w:tcPr>
            <w:tcW w:w="2790" w:type="dxa"/>
          </w:tcPr>
          <w:p w14:paraId="0436413C" w14:textId="77777777" w:rsidR="00285C36" w:rsidRPr="00797173" w:rsidRDefault="00285C36" w:rsidP="00285C36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sz w:val="22"/>
                <w:szCs w:val="22"/>
              </w:rPr>
            </w:pPr>
            <w:r w:rsidRPr="00797173">
              <w:rPr>
                <w:rFonts w:ascii="Calibri" w:hAnsi="Calibri"/>
                <w:sz w:val="22"/>
                <w:szCs w:val="22"/>
              </w:rPr>
              <w:t xml:space="preserve">Interim </w:t>
            </w:r>
          </w:p>
        </w:tc>
        <w:tc>
          <w:tcPr>
            <w:tcW w:w="4680" w:type="dxa"/>
          </w:tcPr>
          <w:p w14:paraId="30713F37" w14:textId="77777777" w:rsidR="00285C36" w:rsidRPr="00797173" w:rsidRDefault="00285C36" w:rsidP="00146C25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sz w:val="22"/>
                <w:szCs w:val="22"/>
              </w:rPr>
            </w:pPr>
            <w:r w:rsidRPr="00797173">
              <w:rPr>
                <w:rFonts w:ascii="Calibri" w:hAnsi="Calibri"/>
                <w:sz w:val="22"/>
                <w:szCs w:val="22"/>
              </w:rPr>
              <w:t xml:space="preserve">Grant Start Date – </w:t>
            </w:r>
            <w:r w:rsidR="00432307">
              <w:rPr>
                <w:rFonts w:ascii="Calibri" w:hAnsi="Calibri"/>
                <w:sz w:val="22"/>
                <w:szCs w:val="22"/>
              </w:rPr>
              <w:t xml:space="preserve">Interim </w:t>
            </w:r>
            <w:r w:rsidR="00146C25">
              <w:rPr>
                <w:rFonts w:ascii="Calibri" w:hAnsi="Calibri"/>
                <w:sz w:val="22"/>
                <w:szCs w:val="22"/>
              </w:rPr>
              <w:t>Report Due Date</w:t>
            </w:r>
          </w:p>
        </w:tc>
        <w:tc>
          <w:tcPr>
            <w:tcW w:w="6120" w:type="dxa"/>
          </w:tcPr>
          <w:p w14:paraId="0392DF1A" w14:textId="77777777" w:rsidR="00285C36" w:rsidRPr="00797173" w:rsidRDefault="00285C36" w:rsidP="002A63EE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85C36" w:rsidRPr="00797173" w14:paraId="458FC507" w14:textId="77777777" w:rsidTr="003E78A5">
        <w:tc>
          <w:tcPr>
            <w:tcW w:w="2790" w:type="dxa"/>
          </w:tcPr>
          <w:p w14:paraId="02517A37" w14:textId="77777777" w:rsidR="00285C36" w:rsidRPr="00797173" w:rsidRDefault="00285C36" w:rsidP="002A63EE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sz w:val="22"/>
                <w:szCs w:val="22"/>
              </w:rPr>
            </w:pPr>
            <w:r w:rsidRPr="00797173">
              <w:rPr>
                <w:rFonts w:ascii="Calibri" w:hAnsi="Calibri"/>
                <w:sz w:val="22"/>
                <w:szCs w:val="22"/>
              </w:rPr>
              <w:t xml:space="preserve">Annual </w:t>
            </w:r>
          </w:p>
        </w:tc>
        <w:tc>
          <w:tcPr>
            <w:tcW w:w="4680" w:type="dxa"/>
          </w:tcPr>
          <w:p w14:paraId="0ACA46AF" w14:textId="77777777" w:rsidR="00285C36" w:rsidRPr="00797173" w:rsidRDefault="00146C25" w:rsidP="00432307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12 months prior to </w:t>
            </w:r>
            <w:r w:rsidR="00432307">
              <w:rPr>
                <w:rFonts w:ascii="Calibri" w:hAnsi="Calibri"/>
                <w:sz w:val="22"/>
                <w:szCs w:val="22"/>
              </w:rPr>
              <w:t>Annual Report</w:t>
            </w:r>
            <w:r>
              <w:rPr>
                <w:rFonts w:ascii="Calibri" w:hAnsi="Calibri"/>
                <w:sz w:val="22"/>
                <w:szCs w:val="22"/>
              </w:rPr>
              <w:t xml:space="preserve"> Due Date</w:t>
            </w:r>
          </w:p>
        </w:tc>
        <w:tc>
          <w:tcPr>
            <w:tcW w:w="6120" w:type="dxa"/>
          </w:tcPr>
          <w:p w14:paraId="0D064B9F" w14:textId="77777777" w:rsidR="00285C36" w:rsidRPr="00797173" w:rsidRDefault="00285C36" w:rsidP="002A63EE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85C36" w:rsidRPr="00797173" w14:paraId="247EEDE9" w14:textId="77777777" w:rsidTr="003E78A5">
        <w:tc>
          <w:tcPr>
            <w:tcW w:w="2790" w:type="dxa"/>
          </w:tcPr>
          <w:p w14:paraId="378689EB" w14:textId="77777777" w:rsidR="00285C36" w:rsidRPr="00797173" w:rsidRDefault="00285C36" w:rsidP="002A63EE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sz w:val="22"/>
                <w:szCs w:val="22"/>
              </w:rPr>
            </w:pPr>
            <w:r w:rsidRPr="00797173">
              <w:rPr>
                <w:rFonts w:ascii="Calibri" w:hAnsi="Calibri"/>
                <w:sz w:val="22"/>
                <w:szCs w:val="22"/>
              </w:rPr>
              <w:t>Final</w:t>
            </w:r>
          </w:p>
        </w:tc>
        <w:tc>
          <w:tcPr>
            <w:tcW w:w="4680" w:type="dxa"/>
          </w:tcPr>
          <w:p w14:paraId="3F65D04B" w14:textId="77777777" w:rsidR="00285C36" w:rsidRPr="00797173" w:rsidRDefault="00285C36" w:rsidP="002A63EE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sz w:val="22"/>
                <w:szCs w:val="22"/>
              </w:rPr>
            </w:pPr>
            <w:r w:rsidRPr="00797173">
              <w:rPr>
                <w:rFonts w:ascii="Calibri" w:hAnsi="Calibri"/>
                <w:sz w:val="22"/>
                <w:szCs w:val="22"/>
              </w:rPr>
              <w:t>Entire Grant Period</w:t>
            </w:r>
          </w:p>
        </w:tc>
        <w:tc>
          <w:tcPr>
            <w:tcW w:w="6120" w:type="dxa"/>
          </w:tcPr>
          <w:p w14:paraId="3FF49182" w14:textId="77777777" w:rsidR="00285C36" w:rsidRPr="00797173" w:rsidRDefault="00285C36" w:rsidP="002A63EE">
            <w:pPr>
              <w:tabs>
                <w:tab w:val="left" w:pos="360"/>
                <w:tab w:val="left" w:pos="450"/>
                <w:tab w:val="left" w:pos="3480"/>
                <w:tab w:val="left" w:pos="4080"/>
                <w:tab w:val="left" w:pos="61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479DAA3" w14:textId="77777777" w:rsidR="002A63EE" w:rsidRPr="008655BB" w:rsidRDefault="00285C36" w:rsidP="00285C36">
      <w:pPr>
        <w:tabs>
          <w:tab w:val="left" w:pos="360"/>
          <w:tab w:val="left" w:pos="450"/>
          <w:tab w:val="left" w:pos="3480"/>
          <w:tab w:val="left" w:pos="4080"/>
          <w:tab w:val="left" w:pos="61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2A63EE" w:rsidRPr="008655BB">
        <w:rPr>
          <w:rFonts w:ascii="Calibri" w:hAnsi="Calibri"/>
          <w:sz w:val="22"/>
          <w:szCs w:val="22"/>
        </w:rPr>
        <w:t xml:space="preserve"> </w:t>
      </w:r>
    </w:p>
    <w:p w14:paraId="41C574A2" w14:textId="77777777" w:rsidR="00C709A5" w:rsidRDefault="00C709A5">
      <w:pPr>
        <w:widowControl/>
        <w:suppressAutoHyphens w:val="0"/>
        <w:autoSpaceDE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4F184763" w14:textId="77777777" w:rsidR="002A63EE" w:rsidRPr="00285C36" w:rsidRDefault="00567FC5" w:rsidP="002A63EE">
      <w:pPr>
        <w:tabs>
          <w:tab w:val="left" w:pos="360"/>
          <w:tab w:val="left" w:pos="450"/>
        </w:tabs>
        <w:rPr>
          <w:rFonts w:ascii="Calibri" w:hAnsi="Calibri"/>
          <w:b/>
          <w:strike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All information listed in the left columns of the tables below should be </w:t>
      </w:r>
      <w:r w:rsidR="00DB7A98" w:rsidRPr="00DB7A98">
        <w:rPr>
          <w:rFonts w:ascii="Calibri" w:hAnsi="Calibri"/>
          <w:b/>
          <w:sz w:val="22"/>
          <w:szCs w:val="22"/>
          <w:u w:val="single"/>
        </w:rPr>
        <w:t>identical</w:t>
      </w:r>
      <w:r>
        <w:rPr>
          <w:rFonts w:ascii="Calibri" w:hAnsi="Calibri"/>
          <w:b/>
          <w:sz w:val="22"/>
          <w:szCs w:val="22"/>
        </w:rPr>
        <w:t xml:space="preserve"> to the information</w:t>
      </w:r>
      <w:r w:rsidR="00A26E40">
        <w:rPr>
          <w:rFonts w:ascii="Calibri" w:hAnsi="Calibri"/>
          <w:b/>
          <w:sz w:val="22"/>
          <w:szCs w:val="22"/>
        </w:rPr>
        <w:t xml:space="preserve"> in</w:t>
      </w:r>
      <w:r>
        <w:rPr>
          <w:rFonts w:ascii="Calibri" w:hAnsi="Calibri"/>
          <w:b/>
          <w:sz w:val="22"/>
          <w:szCs w:val="22"/>
        </w:rPr>
        <w:t xml:space="preserve"> your </w:t>
      </w:r>
      <w:r w:rsidR="00C709A5">
        <w:rPr>
          <w:rFonts w:ascii="Calibri" w:hAnsi="Calibri"/>
          <w:b/>
          <w:sz w:val="22"/>
          <w:szCs w:val="22"/>
        </w:rPr>
        <w:t>approve</w:t>
      </w:r>
      <w:r w:rsidR="008C07F5">
        <w:rPr>
          <w:rFonts w:ascii="Calibri" w:hAnsi="Calibri"/>
          <w:b/>
          <w:sz w:val="22"/>
          <w:szCs w:val="22"/>
        </w:rPr>
        <w:t>d</w:t>
      </w:r>
      <w:r w:rsidR="001454D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Logic Model and</w:t>
      </w:r>
      <w:r w:rsidR="00285C36">
        <w:rPr>
          <w:rFonts w:ascii="Calibri" w:hAnsi="Calibri"/>
          <w:b/>
          <w:sz w:val="22"/>
          <w:szCs w:val="22"/>
        </w:rPr>
        <w:t>/or</w:t>
      </w:r>
      <w:r>
        <w:rPr>
          <w:rFonts w:ascii="Calibri" w:hAnsi="Calibri"/>
          <w:b/>
          <w:sz w:val="22"/>
          <w:szCs w:val="22"/>
        </w:rPr>
        <w:t xml:space="preserve"> Evaluation Plan</w:t>
      </w:r>
      <w:r w:rsidR="00C709A5">
        <w:rPr>
          <w:rFonts w:ascii="Calibri" w:hAnsi="Calibri"/>
          <w:b/>
          <w:sz w:val="22"/>
          <w:szCs w:val="22"/>
        </w:rPr>
        <w:t xml:space="preserve"> (attached to your Grant Agreement)</w:t>
      </w:r>
      <w:r>
        <w:rPr>
          <w:rFonts w:ascii="Calibri" w:hAnsi="Calibri"/>
          <w:b/>
          <w:sz w:val="22"/>
          <w:szCs w:val="22"/>
        </w:rPr>
        <w:t xml:space="preserve">. The purpose of this report is to compare proposed </w:t>
      </w:r>
      <w:r w:rsidR="00A26E40">
        <w:rPr>
          <w:rFonts w:ascii="Calibri" w:hAnsi="Calibri"/>
          <w:b/>
          <w:sz w:val="22"/>
          <w:szCs w:val="22"/>
        </w:rPr>
        <w:t>and</w:t>
      </w:r>
      <w:r>
        <w:rPr>
          <w:rFonts w:ascii="Calibri" w:hAnsi="Calibri"/>
          <w:b/>
          <w:sz w:val="22"/>
          <w:szCs w:val="22"/>
        </w:rPr>
        <w:t xml:space="preserve"> approved efforts with those </w:t>
      </w:r>
      <w:proofErr w:type="gramStart"/>
      <w:r>
        <w:rPr>
          <w:rFonts w:ascii="Calibri" w:hAnsi="Calibri"/>
          <w:b/>
          <w:sz w:val="22"/>
          <w:szCs w:val="22"/>
        </w:rPr>
        <w:t>actually achieved</w:t>
      </w:r>
      <w:proofErr w:type="gramEnd"/>
      <w:r>
        <w:rPr>
          <w:rFonts w:ascii="Calibri" w:hAnsi="Calibri"/>
          <w:b/>
          <w:sz w:val="22"/>
          <w:szCs w:val="22"/>
        </w:rPr>
        <w:t xml:space="preserve"> </w:t>
      </w:r>
      <w:r w:rsidR="00436E8E">
        <w:rPr>
          <w:rFonts w:ascii="Calibri" w:hAnsi="Calibri"/>
          <w:b/>
          <w:sz w:val="22"/>
          <w:szCs w:val="22"/>
          <w:u w:val="single"/>
        </w:rPr>
        <w:t xml:space="preserve">during the </w:t>
      </w:r>
      <w:r w:rsidR="00285C36">
        <w:rPr>
          <w:rFonts w:ascii="Calibri" w:hAnsi="Calibri"/>
          <w:b/>
          <w:i/>
          <w:sz w:val="22"/>
          <w:szCs w:val="22"/>
          <w:u w:val="single"/>
        </w:rPr>
        <w:t xml:space="preserve">time period covered in </w:t>
      </w:r>
      <w:r w:rsidR="00C709A5">
        <w:rPr>
          <w:rFonts w:ascii="Calibri" w:hAnsi="Calibri"/>
          <w:b/>
          <w:i/>
          <w:sz w:val="22"/>
          <w:szCs w:val="22"/>
          <w:u w:val="single"/>
        </w:rPr>
        <w:t>this</w:t>
      </w:r>
      <w:r w:rsidR="00285C36">
        <w:rPr>
          <w:rFonts w:ascii="Calibri" w:hAnsi="Calibri"/>
          <w:b/>
          <w:i/>
          <w:sz w:val="22"/>
          <w:szCs w:val="22"/>
          <w:u w:val="single"/>
        </w:rPr>
        <w:t xml:space="preserve"> report</w:t>
      </w:r>
      <w:r>
        <w:rPr>
          <w:rFonts w:ascii="Calibri" w:hAnsi="Calibri"/>
          <w:b/>
          <w:sz w:val="22"/>
          <w:szCs w:val="22"/>
        </w:rPr>
        <w:t xml:space="preserve">. You may include additional efforts and learning, but do not omit anything that was submitted in your Logic Model or Evaluation Plan. </w:t>
      </w:r>
      <w:r w:rsidR="002A63EE" w:rsidRPr="00A010B6">
        <w:rPr>
          <w:rFonts w:ascii="Calibri" w:hAnsi="Calibri"/>
          <w:b/>
          <w:sz w:val="22"/>
          <w:szCs w:val="22"/>
        </w:rPr>
        <w:t>Use additional space if needed</w:t>
      </w:r>
      <w:r>
        <w:rPr>
          <w:rFonts w:ascii="Calibri" w:hAnsi="Calibri"/>
          <w:b/>
          <w:sz w:val="22"/>
          <w:szCs w:val="22"/>
        </w:rPr>
        <w:t>, by inserting rows to the tables below</w:t>
      </w:r>
      <w:r w:rsidR="002A63EE" w:rsidRPr="00A010B6">
        <w:rPr>
          <w:rFonts w:ascii="Calibri" w:hAnsi="Calibri"/>
          <w:b/>
          <w:sz w:val="22"/>
          <w:szCs w:val="22"/>
        </w:rPr>
        <w:t>.</w:t>
      </w:r>
      <w:r w:rsidR="000B3E16">
        <w:rPr>
          <w:rFonts w:ascii="Calibri" w:hAnsi="Calibri"/>
          <w:b/>
          <w:sz w:val="22"/>
          <w:szCs w:val="22"/>
        </w:rPr>
        <w:t xml:space="preserve">  </w:t>
      </w:r>
    </w:p>
    <w:p w14:paraId="71778750" w14:textId="77777777" w:rsidR="006D34B5" w:rsidRPr="00733D45" w:rsidRDefault="006D34B5">
      <w:pPr>
        <w:tabs>
          <w:tab w:val="left" w:pos="360"/>
          <w:tab w:val="left" w:pos="450"/>
        </w:tabs>
        <w:rPr>
          <w:rFonts w:ascii="Calibri" w:hAnsi="Calibri"/>
          <w:b/>
          <w:sz w:val="16"/>
          <w:szCs w:val="16"/>
        </w:rPr>
      </w:pPr>
    </w:p>
    <w:p w14:paraId="118F0CEA" w14:textId="77777777" w:rsidR="006D34B5" w:rsidRPr="00C709A5" w:rsidRDefault="006D34B5">
      <w:pPr>
        <w:pStyle w:val="Heading1"/>
        <w:tabs>
          <w:tab w:val="left" w:pos="360"/>
        </w:tabs>
        <w:spacing w:line="240" w:lineRule="auto"/>
        <w:rPr>
          <w:rFonts w:ascii="Calibri" w:hAnsi="Calibri"/>
        </w:rPr>
      </w:pPr>
      <w:r w:rsidRPr="00C709A5">
        <w:rPr>
          <w:rFonts w:ascii="Calibri" w:hAnsi="Calibri"/>
          <w:b w:val="0"/>
          <w:bCs/>
        </w:rPr>
        <w:t>1.</w:t>
      </w:r>
      <w:r w:rsidRPr="00C709A5">
        <w:rPr>
          <w:rFonts w:ascii="Calibri" w:hAnsi="Calibri"/>
          <w:b w:val="0"/>
          <w:bCs/>
        </w:rPr>
        <w:tab/>
      </w:r>
      <w:r w:rsidRPr="00C709A5">
        <w:rPr>
          <w:rFonts w:ascii="Calibri" w:hAnsi="Calibri"/>
        </w:rPr>
        <w:t>Activities</w:t>
      </w:r>
    </w:p>
    <w:p w14:paraId="37EF226F" w14:textId="77777777" w:rsidR="006D34B5" w:rsidRPr="00733D45" w:rsidRDefault="006D34B5">
      <w:pPr>
        <w:rPr>
          <w:rFonts w:ascii="Calibri" w:hAnsi="Calibri"/>
          <w:sz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0"/>
        <w:gridCol w:w="6780"/>
      </w:tblGrid>
      <w:tr w:rsidR="006D34B5" w:rsidRPr="00733D45" w14:paraId="2B2DE35F" w14:textId="77777777">
        <w:trPr>
          <w:trHeight w:val="575"/>
        </w:trPr>
        <w:tc>
          <w:tcPr>
            <w:tcW w:w="7020" w:type="dxa"/>
            <w:shd w:val="clear" w:color="auto" w:fill="D9D9D9"/>
            <w:vAlign w:val="center"/>
          </w:tcPr>
          <w:p w14:paraId="6C08C35B" w14:textId="77777777" w:rsidR="006D34B5" w:rsidRPr="00733D45" w:rsidRDefault="006D34B5" w:rsidP="00865FEB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733D45">
              <w:rPr>
                <w:rFonts w:ascii="Calibri" w:hAnsi="Calibri"/>
                <w:bCs/>
                <w:sz w:val="22"/>
                <w:szCs w:val="22"/>
              </w:rPr>
              <w:t xml:space="preserve">PROPOSED - List </w:t>
            </w:r>
            <w:proofErr w:type="gramStart"/>
            <w:r w:rsidR="00653120">
              <w:rPr>
                <w:rFonts w:ascii="Calibri" w:hAnsi="Calibri"/>
                <w:bCs/>
                <w:sz w:val="22"/>
                <w:szCs w:val="22"/>
              </w:rPr>
              <w:t>all of</w:t>
            </w:r>
            <w:proofErr w:type="gramEnd"/>
            <w:r w:rsidR="0065312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733D45">
              <w:rPr>
                <w:rFonts w:ascii="Calibri" w:hAnsi="Calibri"/>
                <w:bCs/>
                <w:sz w:val="22"/>
                <w:szCs w:val="22"/>
              </w:rPr>
              <w:t xml:space="preserve">the </w:t>
            </w:r>
            <w:r w:rsidRPr="00733D45">
              <w:rPr>
                <w:rFonts w:ascii="Calibri" w:hAnsi="Calibri"/>
                <w:b/>
                <w:sz w:val="22"/>
                <w:szCs w:val="22"/>
              </w:rPr>
              <w:t>activities/services as proposed</w:t>
            </w:r>
            <w:r w:rsidR="000B3E16">
              <w:rPr>
                <w:rFonts w:ascii="Calibri" w:hAnsi="Calibri"/>
                <w:bCs/>
                <w:sz w:val="22"/>
                <w:szCs w:val="22"/>
              </w:rPr>
              <w:t xml:space="preserve"> in your Grant A</w:t>
            </w:r>
            <w:r w:rsidRPr="00733D45">
              <w:rPr>
                <w:rFonts w:ascii="Calibri" w:hAnsi="Calibri"/>
                <w:bCs/>
                <w:sz w:val="22"/>
                <w:szCs w:val="22"/>
              </w:rPr>
              <w:t>pplication</w:t>
            </w:r>
            <w:r w:rsidR="00C44001">
              <w:rPr>
                <w:rFonts w:ascii="Calibri" w:hAnsi="Calibri"/>
                <w:bCs/>
                <w:sz w:val="22"/>
                <w:szCs w:val="22"/>
              </w:rPr>
              <w:t>’s Logic Model</w:t>
            </w:r>
            <w:r w:rsidRPr="00733D45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  <w:tc>
          <w:tcPr>
            <w:tcW w:w="6780" w:type="dxa"/>
            <w:shd w:val="clear" w:color="auto" w:fill="D9D9D9"/>
            <w:vAlign w:val="center"/>
          </w:tcPr>
          <w:p w14:paraId="273B5B64" w14:textId="77777777" w:rsidR="006D34B5" w:rsidRPr="00733D45" w:rsidRDefault="006D34B5" w:rsidP="00C709A5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733D45">
              <w:rPr>
                <w:rFonts w:ascii="Calibri" w:hAnsi="Calibri"/>
                <w:bCs/>
                <w:sz w:val="22"/>
                <w:szCs w:val="22"/>
              </w:rPr>
              <w:t xml:space="preserve">ACTUAL </w:t>
            </w:r>
            <w:r w:rsidR="000B3E16">
              <w:rPr>
                <w:rFonts w:ascii="Calibri" w:hAnsi="Calibri"/>
                <w:bCs/>
                <w:sz w:val="22"/>
                <w:szCs w:val="22"/>
              </w:rPr>
              <w:t>–</w:t>
            </w:r>
            <w:r w:rsidRPr="00733D4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AD44F8">
              <w:rPr>
                <w:rFonts w:ascii="Calibri" w:hAnsi="Calibri"/>
                <w:bCs/>
                <w:sz w:val="22"/>
                <w:szCs w:val="22"/>
              </w:rPr>
              <w:t xml:space="preserve">List </w:t>
            </w:r>
            <w:r w:rsidR="000B3E16">
              <w:rPr>
                <w:rFonts w:ascii="Calibri" w:hAnsi="Calibri"/>
                <w:bCs/>
                <w:sz w:val="22"/>
                <w:szCs w:val="22"/>
              </w:rPr>
              <w:t>the</w:t>
            </w:r>
            <w:r w:rsidRPr="00733D4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733D45">
              <w:rPr>
                <w:rFonts w:ascii="Calibri" w:hAnsi="Calibri"/>
                <w:b/>
                <w:sz w:val="22"/>
                <w:szCs w:val="22"/>
              </w:rPr>
              <w:t xml:space="preserve">activities/services </w:t>
            </w:r>
            <w:r w:rsidRPr="00733D45">
              <w:rPr>
                <w:rFonts w:ascii="Calibri" w:hAnsi="Calibri"/>
                <w:bCs/>
                <w:sz w:val="22"/>
                <w:szCs w:val="22"/>
              </w:rPr>
              <w:t>you</w:t>
            </w:r>
            <w:r w:rsidRPr="00733D4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gramStart"/>
            <w:r w:rsidRPr="00733D45">
              <w:rPr>
                <w:rFonts w:ascii="Calibri" w:hAnsi="Calibri"/>
                <w:b/>
                <w:sz w:val="22"/>
                <w:szCs w:val="22"/>
              </w:rPr>
              <w:t>actually implemented/delivered</w:t>
            </w:r>
            <w:proofErr w:type="gramEnd"/>
            <w:r w:rsidRPr="00733D4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3E78A5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during the </w:t>
            </w:r>
            <w:r w:rsidR="003E78A5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 xml:space="preserve">time period covered in </w:t>
            </w:r>
            <w:r w:rsidR="00C709A5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>this</w:t>
            </w:r>
            <w:r w:rsidR="003E78A5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 xml:space="preserve"> report</w:t>
            </w:r>
            <w:r w:rsidR="003E78A5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6D34B5" w:rsidRPr="00733D45" w14:paraId="7BCC82F2" w14:textId="77777777" w:rsidTr="00567FC5">
        <w:trPr>
          <w:trHeight w:val="555"/>
        </w:trPr>
        <w:tc>
          <w:tcPr>
            <w:tcW w:w="7020" w:type="dxa"/>
            <w:tcBorders>
              <w:bottom w:val="single" w:sz="4" w:space="0" w:color="auto"/>
            </w:tcBorders>
          </w:tcPr>
          <w:p w14:paraId="1A787766" w14:textId="77777777" w:rsidR="006D34B5" w:rsidRPr="00733D45" w:rsidRDefault="006D34B5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1A894D43" w14:textId="77777777" w:rsidR="006D34B5" w:rsidRPr="00733D45" w:rsidRDefault="006D34B5">
            <w:pPr>
              <w:tabs>
                <w:tab w:val="left" w:pos="360"/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780" w:type="dxa"/>
            <w:tcBorders>
              <w:bottom w:val="single" w:sz="4" w:space="0" w:color="auto"/>
            </w:tcBorders>
          </w:tcPr>
          <w:p w14:paraId="2065C893" w14:textId="77777777" w:rsidR="006D34B5" w:rsidRPr="00733D45" w:rsidRDefault="006D34B5">
            <w:pPr>
              <w:tabs>
                <w:tab w:val="left" w:pos="360"/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FC5" w:rsidRPr="00733D45" w14:paraId="4411550C" w14:textId="77777777" w:rsidTr="00567FC5">
        <w:trPr>
          <w:trHeight w:val="450"/>
        </w:trPr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6FC86C0E" w14:textId="77777777" w:rsidR="00567FC5" w:rsidRPr="00733D45" w:rsidRDefault="00567FC5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76E655E2" w14:textId="77777777" w:rsidR="00567FC5" w:rsidRPr="00733D45" w:rsidRDefault="00567FC5" w:rsidP="00567FC5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</w:tcPr>
          <w:p w14:paraId="7D79C897" w14:textId="77777777" w:rsidR="00567FC5" w:rsidRPr="00733D45" w:rsidRDefault="00567FC5">
            <w:pPr>
              <w:tabs>
                <w:tab w:val="left" w:pos="360"/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FC5" w:rsidRPr="00733D45" w14:paraId="6008E82F" w14:textId="77777777" w:rsidTr="00567FC5">
        <w:trPr>
          <w:trHeight w:val="465"/>
        </w:trPr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67F88180" w14:textId="77777777" w:rsidR="00567FC5" w:rsidRPr="00733D45" w:rsidRDefault="00567FC5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438D0B07" w14:textId="77777777" w:rsidR="00567FC5" w:rsidRPr="00733D45" w:rsidRDefault="00567FC5" w:rsidP="00567FC5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</w:tcPr>
          <w:p w14:paraId="14ECEB3B" w14:textId="77777777" w:rsidR="00567FC5" w:rsidRPr="00733D45" w:rsidRDefault="00567FC5">
            <w:pPr>
              <w:tabs>
                <w:tab w:val="left" w:pos="360"/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FC5" w:rsidRPr="00733D45" w14:paraId="0EE4AB83" w14:textId="77777777" w:rsidTr="00567FC5">
        <w:trPr>
          <w:trHeight w:val="465"/>
        </w:trPr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50C0444A" w14:textId="77777777" w:rsidR="00567FC5" w:rsidRPr="00733D45" w:rsidRDefault="00567FC5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7B08B654" w14:textId="77777777" w:rsidR="00567FC5" w:rsidRPr="00733D45" w:rsidRDefault="00567FC5" w:rsidP="00567FC5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</w:tcPr>
          <w:p w14:paraId="1847A07D" w14:textId="77777777" w:rsidR="00567FC5" w:rsidRPr="00733D45" w:rsidRDefault="00567FC5">
            <w:pPr>
              <w:tabs>
                <w:tab w:val="left" w:pos="360"/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FC5" w:rsidRPr="00733D45" w14:paraId="053E0B92" w14:textId="77777777" w:rsidTr="00567FC5">
        <w:trPr>
          <w:trHeight w:val="480"/>
        </w:trPr>
        <w:tc>
          <w:tcPr>
            <w:tcW w:w="7020" w:type="dxa"/>
            <w:tcBorders>
              <w:top w:val="single" w:sz="4" w:space="0" w:color="auto"/>
            </w:tcBorders>
          </w:tcPr>
          <w:p w14:paraId="75947ABB" w14:textId="77777777" w:rsidR="00567FC5" w:rsidRPr="00733D45" w:rsidRDefault="00567FC5" w:rsidP="00567FC5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auto"/>
            </w:tcBorders>
          </w:tcPr>
          <w:p w14:paraId="5C355656" w14:textId="77777777" w:rsidR="00567FC5" w:rsidRPr="00733D45" w:rsidRDefault="00567FC5">
            <w:pPr>
              <w:tabs>
                <w:tab w:val="left" w:pos="360"/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D34B5" w:rsidRPr="00733D45" w14:paraId="7E9FBF6C" w14:textId="77777777">
        <w:trPr>
          <w:cantSplit/>
        </w:trPr>
        <w:tc>
          <w:tcPr>
            <w:tcW w:w="13800" w:type="dxa"/>
            <w:gridSpan w:val="2"/>
          </w:tcPr>
          <w:p w14:paraId="384E89DA" w14:textId="77777777" w:rsidR="006D34B5" w:rsidRPr="00733D45" w:rsidRDefault="00AD44F8">
            <w:pPr>
              <w:tabs>
                <w:tab w:val="left" w:pos="360"/>
                <w:tab w:val="left" w:pos="45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="006D34B5" w:rsidRPr="00733D45">
              <w:rPr>
                <w:rFonts w:ascii="Calibri" w:hAnsi="Calibri"/>
                <w:sz w:val="22"/>
                <w:szCs w:val="22"/>
              </w:rPr>
              <w:t xml:space="preserve">xplain the </w:t>
            </w:r>
            <w:r w:rsidR="006D34B5" w:rsidRPr="00733D45">
              <w:rPr>
                <w:rFonts w:ascii="Calibri" w:hAnsi="Calibri"/>
                <w:b/>
                <w:bCs/>
                <w:sz w:val="22"/>
                <w:szCs w:val="22"/>
              </w:rPr>
              <w:t>reasons for any differences</w:t>
            </w:r>
            <w:r w:rsidR="006D34B5" w:rsidRPr="00733D45">
              <w:rPr>
                <w:rFonts w:ascii="Calibri" w:hAnsi="Calibri"/>
                <w:sz w:val="22"/>
                <w:szCs w:val="22"/>
              </w:rPr>
              <w:t xml:space="preserve"> between your proposed activities/services and those you </w:t>
            </w:r>
            <w:proofErr w:type="gramStart"/>
            <w:r w:rsidR="006D34B5" w:rsidRPr="00733D45">
              <w:rPr>
                <w:rFonts w:ascii="Calibri" w:hAnsi="Calibri"/>
                <w:sz w:val="22"/>
                <w:szCs w:val="22"/>
              </w:rPr>
              <w:t>actually accomplished</w:t>
            </w:r>
            <w:proofErr w:type="gramEnd"/>
            <w:r w:rsidR="006D34B5" w:rsidRPr="00733D45">
              <w:rPr>
                <w:rFonts w:ascii="Calibri" w:hAnsi="Calibri"/>
                <w:sz w:val="22"/>
                <w:szCs w:val="22"/>
              </w:rPr>
              <w:t>.  Include an explanation for how you addressed any barriers you encountered and how you plan to address them in the future.</w:t>
            </w:r>
          </w:p>
          <w:p w14:paraId="380B314F" w14:textId="77777777" w:rsidR="006D34B5" w:rsidRPr="00733D45" w:rsidRDefault="006D34B5">
            <w:pPr>
              <w:tabs>
                <w:tab w:val="left" w:pos="360"/>
                <w:tab w:val="left" w:pos="450"/>
              </w:tabs>
              <w:rPr>
                <w:rFonts w:ascii="Calibri" w:hAnsi="Calibri"/>
                <w:sz w:val="22"/>
                <w:szCs w:val="22"/>
              </w:rPr>
            </w:pPr>
          </w:p>
          <w:p w14:paraId="206F779F" w14:textId="77777777" w:rsidR="006D34B5" w:rsidRPr="00733D45" w:rsidRDefault="006D34B5">
            <w:pPr>
              <w:tabs>
                <w:tab w:val="left" w:pos="360"/>
                <w:tab w:val="left" w:pos="450"/>
              </w:tabs>
              <w:rPr>
                <w:rFonts w:ascii="Calibri" w:hAnsi="Calibri"/>
                <w:sz w:val="22"/>
                <w:szCs w:val="22"/>
              </w:rPr>
            </w:pPr>
          </w:p>
          <w:p w14:paraId="6F4CD305" w14:textId="77777777" w:rsidR="006D34B5" w:rsidRPr="00733D45" w:rsidRDefault="006D34B5">
            <w:pPr>
              <w:tabs>
                <w:tab w:val="left" w:pos="360"/>
                <w:tab w:val="left" w:pos="450"/>
              </w:tabs>
              <w:rPr>
                <w:rFonts w:ascii="Calibri" w:hAnsi="Calibri"/>
                <w:sz w:val="22"/>
                <w:szCs w:val="22"/>
              </w:rPr>
            </w:pPr>
          </w:p>
          <w:p w14:paraId="714852DC" w14:textId="77777777" w:rsidR="006D34B5" w:rsidRPr="00733D45" w:rsidRDefault="006D34B5">
            <w:pPr>
              <w:tabs>
                <w:tab w:val="left" w:pos="360"/>
                <w:tab w:val="left" w:pos="45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17F9C07" w14:textId="77777777" w:rsidR="006D34B5" w:rsidRPr="00733D45" w:rsidRDefault="006D34B5">
      <w:pPr>
        <w:tabs>
          <w:tab w:val="left" w:pos="360"/>
          <w:tab w:val="left" w:pos="450"/>
        </w:tabs>
        <w:rPr>
          <w:rFonts w:ascii="Calibri" w:hAnsi="Calibri"/>
          <w:b/>
          <w:sz w:val="22"/>
          <w:szCs w:val="22"/>
        </w:rPr>
      </w:pPr>
    </w:p>
    <w:p w14:paraId="279193E2" w14:textId="77777777" w:rsidR="006D34B5" w:rsidRPr="00C709A5" w:rsidRDefault="006D34B5" w:rsidP="00E052DF">
      <w:pPr>
        <w:pStyle w:val="Heading3"/>
        <w:numPr>
          <w:ilvl w:val="0"/>
          <w:numId w:val="1"/>
        </w:numPr>
        <w:tabs>
          <w:tab w:val="clear" w:pos="450"/>
        </w:tabs>
        <w:ind w:hanging="720"/>
        <w:rPr>
          <w:rFonts w:ascii="Calibri" w:hAnsi="Calibri"/>
          <w:b/>
          <w:bCs/>
        </w:rPr>
      </w:pPr>
      <w:r w:rsidRPr="00C709A5">
        <w:rPr>
          <w:rFonts w:ascii="Calibri" w:hAnsi="Calibri"/>
          <w:b/>
          <w:bCs/>
        </w:rPr>
        <w:t>Target population</w:t>
      </w:r>
    </w:p>
    <w:p w14:paraId="16E308B1" w14:textId="77777777" w:rsidR="006D34B5" w:rsidRPr="00733D45" w:rsidRDefault="006D34B5">
      <w:pPr>
        <w:ind w:left="360"/>
        <w:rPr>
          <w:rFonts w:ascii="Calibri" w:hAnsi="Calibri"/>
          <w:sz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0"/>
        <w:gridCol w:w="6780"/>
      </w:tblGrid>
      <w:tr w:rsidR="006D34B5" w:rsidRPr="00733D45" w14:paraId="31E31216" w14:textId="77777777">
        <w:trPr>
          <w:trHeight w:val="593"/>
        </w:trPr>
        <w:tc>
          <w:tcPr>
            <w:tcW w:w="7020" w:type="dxa"/>
            <w:shd w:val="clear" w:color="auto" w:fill="D9D9D9"/>
            <w:vAlign w:val="center"/>
          </w:tcPr>
          <w:p w14:paraId="1ED11BA2" w14:textId="77777777" w:rsidR="006D34B5" w:rsidRPr="00733D45" w:rsidRDefault="006D34B5" w:rsidP="00436E8E">
            <w:pPr>
              <w:tabs>
                <w:tab w:val="left" w:pos="360"/>
                <w:tab w:val="left" w:pos="450"/>
              </w:tabs>
              <w:ind w:left="450"/>
              <w:rPr>
                <w:rFonts w:ascii="Calibri" w:hAnsi="Calibri"/>
                <w:bCs/>
                <w:sz w:val="22"/>
                <w:szCs w:val="22"/>
              </w:rPr>
            </w:pPr>
            <w:r w:rsidRPr="00733D45">
              <w:rPr>
                <w:rFonts w:ascii="Calibri" w:hAnsi="Calibri"/>
                <w:bCs/>
                <w:sz w:val="22"/>
                <w:szCs w:val="22"/>
              </w:rPr>
              <w:t xml:space="preserve">PROPOSED – Identify the </w:t>
            </w:r>
            <w:r w:rsidRPr="00733D45">
              <w:rPr>
                <w:rFonts w:ascii="Calibri" w:hAnsi="Calibri"/>
                <w:b/>
                <w:sz w:val="22"/>
                <w:szCs w:val="22"/>
              </w:rPr>
              <w:t xml:space="preserve">target population </w:t>
            </w:r>
            <w:r w:rsidRPr="00733D45">
              <w:rPr>
                <w:rFonts w:ascii="Calibri" w:hAnsi="Calibri"/>
                <w:bCs/>
                <w:sz w:val="22"/>
                <w:szCs w:val="22"/>
              </w:rPr>
              <w:t>you</w:t>
            </w:r>
            <w:r w:rsidRPr="00733D45">
              <w:rPr>
                <w:rFonts w:ascii="Calibri" w:hAnsi="Calibri"/>
                <w:b/>
                <w:sz w:val="22"/>
                <w:szCs w:val="22"/>
              </w:rPr>
              <w:t xml:space="preserve"> proposed to reach</w:t>
            </w:r>
            <w:r w:rsidR="000B3E1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B3E16">
              <w:rPr>
                <w:rFonts w:ascii="Calibri" w:hAnsi="Calibri"/>
                <w:sz w:val="22"/>
                <w:szCs w:val="22"/>
              </w:rPr>
              <w:t>in your Grant Application</w:t>
            </w:r>
            <w:r w:rsidR="00C44001">
              <w:rPr>
                <w:rFonts w:ascii="Calibri" w:hAnsi="Calibri"/>
                <w:sz w:val="22"/>
                <w:szCs w:val="22"/>
              </w:rPr>
              <w:t xml:space="preserve">’s </w:t>
            </w:r>
            <w:r w:rsidR="00865FEB">
              <w:rPr>
                <w:rFonts w:ascii="Calibri" w:hAnsi="Calibri"/>
                <w:sz w:val="22"/>
                <w:szCs w:val="22"/>
              </w:rPr>
              <w:t>narrative</w:t>
            </w:r>
            <w:r w:rsidR="00A26E40" w:rsidRPr="00ED04A7">
              <w:rPr>
                <w:rFonts w:ascii="Calibri" w:hAnsi="Calibri"/>
                <w:sz w:val="22"/>
                <w:szCs w:val="22"/>
              </w:rPr>
              <w:t xml:space="preserve"> including numbers</w:t>
            </w:r>
            <w:r w:rsidR="00A26E40">
              <w:rPr>
                <w:rFonts w:ascii="Calibri" w:hAnsi="Calibri"/>
                <w:sz w:val="22"/>
                <w:szCs w:val="22"/>
              </w:rPr>
              <w:t xml:space="preserve"> of people you planned to serve</w:t>
            </w:r>
            <w:r w:rsidR="00865FEB">
              <w:rPr>
                <w:rFonts w:ascii="Calibri" w:hAnsi="Calibri"/>
                <w:sz w:val="22"/>
                <w:szCs w:val="22"/>
              </w:rPr>
              <w:t>.</w:t>
            </w:r>
            <w:r w:rsidRPr="00733D4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80" w:type="dxa"/>
            <w:shd w:val="clear" w:color="auto" w:fill="D9D9D9"/>
            <w:vAlign w:val="center"/>
          </w:tcPr>
          <w:p w14:paraId="571DEB92" w14:textId="77777777" w:rsidR="006D34B5" w:rsidRPr="00733D45" w:rsidRDefault="006D34B5" w:rsidP="008C07F5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733D45">
              <w:rPr>
                <w:rFonts w:ascii="Calibri" w:hAnsi="Calibri"/>
                <w:bCs/>
                <w:sz w:val="22"/>
                <w:szCs w:val="22"/>
              </w:rPr>
              <w:t xml:space="preserve">ACTUAL – Identify those you </w:t>
            </w:r>
            <w:proofErr w:type="gramStart"/>
            <w:r w:rsidRPr="00733D45">
              <w:rPr>
                <w:rFonts w:ascii="Calibri" w:hAnsi="Calibri"/>
                <w:b/>
                <w:sz w:val="22"/>
                <w:szCs w:val="22"/>
              </w:rPr>
              <w:t>actually reached</w:t>
            </w:r>
            <w:proofErr w:type="gramEnd"/>
            <w:r w:rsidR="00A26E40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A26E40">
              <w:rPr>
                <w:rFonts w:ascii="Calibri" w:hAnsi="Calibri"/>
                <w:bCs/>
                <w:sz w:val="22"/>
                <w:szCs w:val="22"/>
              </w:rPr>
              <w:t xml:space="preserve"> including </w:t>
            </w:r>
            <w:r w:rsidR="00A26E40" w:rsidRPr="00733D45">
              <w:rPr>
                <w:rFonts w:ascii="Calibri" w:hAnsi="Calibri"/>
                <w:b/>
                <w:sz w:val="22"/>
                <w:szCs w:val="22"/>
              </w:rPr>
              <w:t>how many were served</w:t>
            </w:r>
            <w:r w:rsidR="00A26E40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3E78A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E78A5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during </w:t>
            </w:r>
            <w:r w:rsidR="008C07F5">
              <w:rPr>
                <w:rFonts w:ascii="Calibri" w:hAnsi="Calibri"/>
                <w:b/>
                <w:sz w:val="22"/>
                <w:szCs w:val="22"/>
                <w:u w:val="single"/>
              </w:rPr>
              <w:t>the</w:t>
            </w:r>
            <w:r w:rsidR="003E78A5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="003E78A5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 xml:space="preserve">time period covered in </w:t>
            </w:r>
            <w:r w:rsidR="00C709A5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>this</w:t>
            </w:r>
            <w:r w:rsidR="003E78A5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 xml:space="preserve"> report</w:t>
            </w:r>
            <w:r w:rsidR="003E78A5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6D34B5" w:rsidRPr="00733D45" w14:paraId="616710AC" w14:textId="77777777">
        <w:tc>
          <w:tcPr>
            <w:tcW w:w="7020" w:type="dxa"/>
          </w:tcPr>
          <w:p w14:paraId="6F39ABDC" w14:textId="77777777" w:rsidR="006D34B5" w:rsidRPr="00733D45" w:rsidRDefault="006D34B5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1282F6E8" w14:textId="77777777" w:rsidR="006D34B5" w:rsidRPr="00733D45" w:rsidRDefault="006D34B5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4546EFFB" w14:textId="77777777" w:rsidR="006D34B5" w:rsidRPr="00733D45" w:rsidRDefault="006D34B5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4D7157E2" w14:textId="77777777" w:rsidR="006D34B5" w:rsidRPr="00733D45" w:rsidRDefault="006D34B5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104561EE" w14:textId="77777777" w:rsidR="006D34B5" w:rsidRPr="00733D45" w:rsidRDefault="006D34B5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50CA9F5B" w14:textId="77777777" w:rsidR="006D34B5" w:rsidRPr="00733D45" w:rsidRDefault="006D34B5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0850533C" w14:textId="77777777" w:rsidR="006D34B5" w:rsidRPr="00733D45" w:rsidRDefault="006D34B5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0C95CADD" w14:textId="77777777" w:rsidR="006D34B5" w:rsidRPr="00733D45" w:rsidRDefault="006D34B5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69943E40" w14:textId="77777777" w:rsidR="006D34B5" w:rsidRPr="00733D45" w:rsidRDefault="006D34B5">
            <w:pPr>
              <w:tabs>
                <w:tab w:val="left" w:pos="360"/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780" w:type="dxa"/>
          </w:tcPr>
          <w:p w14:paraId="7724FF67" w14:textId="77777777" w:rsidR="006D34B5" w:rsidRPr="00733D45" w:rsidRDefault="006D34B5">
            <w:pPr>
              <w:tabs>
                <w:tab w:val="left" w:pos="360"/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D34B5" w:rsidRPr="00733D45" w14:paraId="16EAC8AB" w14:textId="77777777">
        <w:trPr>
          <w:cantSplit/>
        </w:trPr>
        <w:tc>
          <w:tcPr>
            <w:tcW w:w="13800" w:type="dxa"/>
            <w:gridSpan w:val="2"/>
          </w:tcPr>
          <w:p w14:paraId="49F772DF" w14:textId="77777777" w:rsidR="006D34B5" w:rsidRPr="00733D45" w:rsidRDefault="00AD44F8">
            <w:pPr>
              <w:tabs>
                <w:tab w:val="left" w:pos="360"/>
                <w:tab w:val="left" w:pos="45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E</w:t>
            </w:r>
            <w:r w:rsidR="006D34B5" w:rsidRPr="00733D45">
              <w:rPr>
                <w:rFonts w:ascii="Calibri" w:hAnsi="Calibri"/>
                <w:sz w:val="22"/>
                <w:szCs w:val="22"/>
              </w:rPr>
              <w:t xml:space="preserve">xplain the </w:t>
            </w:r>
            <w:r w:rsidR="006D34B5" w:rsidRPr="00733D45">
              <w:rPr>
                <w:rFonts w:ascii="Calibri" w:hAnsi="Calibri"/>
                <w:b/>
                <w:bCs/>
                <w:sz w:val="22"/>
                <w:szCs w:val="22"/>
              </w:rPr>
              <w:t>reasons for any differences</w:t>
            </w:r>
            <w:r w:rsidR="006D34B5" w:rsidRPr="00733D45">
              <w:rPr>
                <w:rFonts w:ascii="Calibri" w:hAnsi="Calibri"/>
                <w:sz w:val="22"/>
                <w:szCs w:val="22"/>
              </w:rPr>
              <w:t xml:space="preserve"> between your proposed target population and those you </w:t>
            </w:r>
            <w:proofErr w:type="gramStart"/>
            <w:r w:rsidR="006D34B5" w:rsidRPr="00733D45">
              <w:rPr>
                <w:rFonts w:ascii="Calibri" w:hAnsi="Calibri"/>
                <w:sz w:val="22"/>
                <w:szCs w:val="22"/>
              </w:rPr>
              <w:t>actually served</w:t>
            </w:r>
            <w:proofErr w:type="gramEnd"/>
            <w:r w:rsidR="00A26E40">
              <w:rPr>
                <w:rFonts w:ascii="Calibri" w:hAnsi="Calibri"/>
                <w:sz w:val="22"/>
                <w:szCs w:val="22"/>
              </w:rPr>
              <w:t>, including any variations in proposed vs. actual numbers served</w:t>
            </w:r>
            <w:r w:rsidR="006D34B5" w:rsidRPr="00733D45">
              <w:rPr>
                <w:rFonts w:ascii="Calibri" w:hAnsi="Calibri"/>
                <w:sz w:val="22"/>
                <w:szCs w:val="22"/>
              </w:rPr>
              <w:t>.  Include an explanation for how you addressed any barriers you encountered and how you plan to address them in the future.</w:t>
            </w:r>
          </w:p>
          <w:p w14:paraId="34FEAD6E" w14:textId="77777777" w:rsidR="006D34B5" w:rsidRPr="00733D45" w:rsidRDefault="006D34B5">
            <w:pPr>
              <w:tabs>
                <w:tab w:val="left" w:pos="360"/>
                <w:tab w:val="left" w:pos="450"/>
              </w:tabs>
              <w:rPr>
                <w:rFonts w:ascii="Calibri" w:hAnsi="Calibri"/>
                <w:sz w:val="22"/>
                <w:szCs w:val="22"/>
              </w:rPr>
            </w:pPr>
          </w:p>
          <w:p w14:paraId="29501553" w14:textId="77777777" w:rsidR="006D34B5" w:rsidRPr="00733D45" w:rsidRDefault="006D34B5">
            <w:pPr>
              <w:tabs>
                <w:tab w:val="left" w:pos="360"/>
                <w:tab w:val="left" w:pos="450"/>
              </w:tabs>
              <w:rPr>
                <w:rFonts w:ascii="Calibri" w:hAnsi="Calibri"/>
                <w:sz w:val="22"/>
                <w:szCs w:val="22"/>
              </w:rPr>
            </w:pPr>
          </w:p>
          <w:p w14:paraId="004EEC1F" w14:textId="77777777" w:rsidR="006D34B5" w:rsidRPr="00733D45" w:rsidRDefault="006D34B5">
            <w:pPr>
              <w:tabs>
                <w:tab w:val="left" w:pos="360"/>
                <w:tab w:val="left" w:pos="450"/>
              </w:tabs>
              <w:rPr>
                <w:rFonts w:ascii="Calibri" w:hAnsi="Calibri"/>
                <w:sz w:val="22"/>
                <w:szCs w:val="22"/>
              </w:rPr>
            </w:pPr>
          </w:p>
          <w:p w14:paraId="6EC50201" w14:textId="77777777" w:rsidR="006D34B5" w:rsidRPr="00733D45" w:rsidRDefault="006D34B5">
            <w:pPr>
              <w:tabs>
                <w:tab w:val="left" w:pos="360"/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82103FD" w14:textId="77777777" w:rsidR="00567FC5" w:rsidRDefault="00567FC5">
      <w:pPr>
        <w:tabs>
          <w:tab w:val="left" w:pos="360"/>
          <w:tab w:val="left" w:pos="450"/>
        </w:tabs>
        <w:rPr>
          <w:rFonts w:ascii="Calibri" w:hAnsi="Calibri"/>
          <w:sz w:val="22"/>
          <w:szCs w:val="22"/>
        </w:rPr>
      </w:pPr>
    </w:p>
    <w:p w14:paraId="35A2DFC5" w14:textId="77777777" w:rsidR="00865FEB" w:rsidRPr="00C709A5" w:rsidRDefault="00865FEB" w:rsidP="00E052DF">
      <w:pPr>
        <w:pStyle w:val="Heading4"/>
        <w:numPr>
          <w:ilvl w:val="0"/>
          <w:numId w:val="1"/>
        </w:numPr>
        <w:tabs>
          <w:tab w:val="clear" w:pos="450"/>
        </w:tabs>
        <w:ind w:hanging="720"/>
        <w:rPr>
          <w:rFonts w:ascii="Calibri" w:hAnsi="Calibri"/>
          <w:sz w:val="22"/>
        </w:rPr>
      </w:pPr>
      <w:r w:rsidRPr="00C709A5">
        <w:rPr>
          <w:rFonts w:ascii="Calibri" w:hAnsi="Calibri"/>
          <w:sz w:val="22"/>
        </w:rPr>
        <w:t>Outputs</w:t>
      </w:r>
      <w:r w:rsidR="003E78A5" w:rsidRPr="00C709A5">
        <w:rPr>
          <w:rFonts w:ascii="Calibri" w:hAnsi="Calibri"/>
          <w:sz w:val="22"/>
        </w:rPr>
        <w:t xml:space="preserve"> (</w:t>
      </w:r>
      <w:r w:rsidR="00E754F1">
        <w:rPr>
          <w:rFonts w:ascii="Calibri" w:hAnsi="Calibri"/>
          <w:sz w:val="22"/>
        </w:rPr>
        <w:t xml:space="preserve">ONLY </w:t>
      </w:r>
      <w:r w:rsidR="00057295">
        <w:rPr>
          <w:rFonts w:ascii="Calibri" w:hAnsi="Calibri"/>
          <w:sz w:val="22"/>
        </w:rPr>
        <w:t>For Grants a</w:t>
      </w:r>
      <w:r w:rsidR="003E78A5" w:rsidRPr="00C709A5">
        <w:rPr>
          <w:rFonts w:ascii="Calibri" w:hAnsi="Calibri"/>
          <w:sz w:val="22"/>
        </w:rPr>
        <w:t>warded in 2015 and beyond)</w:t>
      </w:r>
    </w:p>
    <w:p w14:paraId="446F60C2" w14:textId="77777777" w:rsidR="00C709A5" w:rsidRPr="00C709A5" w:rsidRDefault="00C709A5" w:rsidP="00C709A5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0"/>
        <w:gridCol w:w="6780"/>
      </w:tblGrid>
      <w:tr w:rsidR="00865FEB" w:rsidRPr="00733D45" w14:paraId="6464833E" w14:textId="77777777" w:rsidTr="00865FEB">
        <w:trPr>
          <w:trHeight w:val="593"/>
        </w:trPr>
        <w:tc>
          <w:tcPr>
            <w:tcW w:w="7020" w:type="dxa"/>
            <w:shd w:val="clear" w:color="auto" w:fill="D9D9D9"/>
            <w:vAlign w:val="center"/>
          </w:tcPr>
          <w:p w14:paraId="7FDFC44B" w14:textId="77777777" w:rsidR="00865FEB" w:rsidRPr="00865FEB" w:rsidRDefault="00865FEB" w:rsidP="00A26E40">
            <w:pPr>
              <w:tabs>
                <w:tab w:val="left" w:pos="360"/>
                <w:tab w:val="left" w:pos="450"/>
              </w:tabs>
              <w:ind w:left="450"/>
              <w:rPr>
                <w:rFonts w:ascii="Calibri" w:hAnsi="Calibri"/>
                <w:bCs/>
                <w:sz w:val="22"/>
                <w:szCs w:val="22"/>
              </w:rPr>
            </w:pPr>
            <w:r w:rsidRPr="00733D45">
              <w:rPr>
                <w:rFonts w:ascii="Calibri" w:hAnsi="Calibri"/>
                <w:bCs/>
                <w:sz w:val="22"/>
                <w:szCs w:val="22"/>
              </w:rPr>
              <w:t xml:space="preserve">PROPOSED – </w:t>
            </w:r>
            <w:r w:rsidR="00653120">
              <w:rPr>
                <w:rFonts w:ascii="Calibri" w:hAnsi="Calibri"/>
                <w:bCs/>
                <w:sz w:val="22"/>
                <w:szCs w:val="22"/>
              </w:rPr>
              <w:t>List</w:t>
            </w:r>
            <w:r w:rsidRPr="00733D45">
              <w:rPr>
                <w:rFonts w:ascii="Calibri" w:hAnsi="Calibri"/>
                <w:bCs/>
                <w:sz w:val="22"/>
                <w:szCs w:val="22"/>
              </w:rPr>
              <w:t xml:space="preserve"> the </w:t>
            </w:r>
            <w:r w:rsidRPr="00ED04A7">
              <w:rPr>
                <w:rFonts w:ascii="Calibri" w:hAnsi="Calibri"/>
                <w:b/>
                <w:sz w:val="22"/>
                <w:szCs w:val="22"/>
              </w:rPr>
              <w:t xml:space="preserve">outputs </w:t>
            </w:r>
            <w:r w:rsidRPr="00ED04A7">
              <w:rPr>
                <w:rFonts w:ascii="Calibri" w:hAnsi="Calibri"/>
                <w:sz w:val="22"/>
                <w:szCs w:val="22"/>
              </w:rPr>
              <w:t>you proposed to deliver in your Grant Application’s Logic Model</w:t>
            </w:r>
            <w:r w:rsidR="00A26E4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780" w:type="dxa"/>
            <w:shd w:val="clear" w:color="auto" w:fill="D9D9D9"/>
            <w:vAlign w:val="center"/>
          </w:tcPr>
          <w:p w14:paraId="467A7EEF" w14:textId="77777777" w:rsidR="00865FEB" w:rsidRPr="00733D45" w:rsidRDefault="00865FEB" w:rsidP="00A26E40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733D45">
              <w:rPr>
                <w:rFonts w:ascii="Calibri" w:hAnsi="Calibri"/>
                <w:bCs/>
                <w:sz w:val="22"/>
                <w:szCs w:val="22"/>
              </w:rPr>
              <w:t xml:space="preserve">ACTUAL – Identify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outputs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you </w:t>
            </w:r>
            <w:proofErr w:type="gramStart"/>
            <w:r>
              <w:rPr>
                <w:rFonts w:ascii="Calibri" w:hAnsi="Calibri"/>
                <w:bCs/>
                <w:sz w:val="22"/>
                <w:szCs w:val="22"/>
              </w:rPr>
              <w:t>actually delivered</w:t>
            </w:r>
            <w:proofErr w:type="gramEnd"/>
            <w:r w:rsidRPr="00733D4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3E78A5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during the </w:t>
            </w:r>
            <w:r w:rsidR="003E78A5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 xml:space="preserve">time period covered in </w:t>
            </w:r>
            <w:r w:rsidR="00C709A5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>this</w:t>
            </w:r>
            <w:r w:rsidR="003E78A5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 xml:space="preserve"> report</w:t>
            </w:r>
            <w:r w:rsidR="003E78A5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865FEB" w:rsidRPr="00733D45" w14:paraId="45BC32DE" w14:textId="77777777" w:rsidTr="00567FC5">
        <w:trPr>
          <w:trHeight w:val="375"/>
        </w:trPr>
        <w:tc>
          <w:tcPr>
            <w:tcW w:w="7020" w:type="dxa"/>
            <w:tcBorders>
              <w:bottom w:val="single" w:sz="4" w:space="0" w:color="auto"/>
            </w:tcBorders>
          </w:tcPr>
          <w:p w14:paraId="7F0BDB5A" w14:textId="77777777" w:rsidR="00865FEB" w:rsidRPr="00733D45" w:rsidRDefault="00865FEB" w:rsidP="00865FEB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04EB193D" w14:textId="77777777" w:rsidR="00865FEB" w:rsidRPr="00733D45" w:rsidRDefault="00865FEB" w:rsidP="00865FEB">
            <w:pPr>
              <w:tabs>
                <w:tab w:val="left" w:pos="360"/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780" w:type="dxa"/>
            <w:tcBorders>
              <w:bottom w:val="single" w:sz="4" w:space="0" w:color="auto"/>
            </w:tcBorders>
          </w:tcPr>
          <w:p w14:paraId="4A33F148" w14:textId="77777777" w:rsidR="00865FEB" w:rsidRPr="00733D45" w:rsidRDefault="00865FEB" w:rsidP="00865FEB">
            <w:pPr>
              <w:tabs>
                <w:tab w:val="left" w:pos="360"/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FC5" w:rsidRPr="00733D45" w14:paraId="73C3F01A" w14:textId="77777777" w:rsidTr="00567FC5">
        <w:trPr>
          <w:trHeight w:val="540"/>
        </w:trPr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5FF85513" w14:textId="77777777" w:rsidR="00567FC5" w:rsidRPr="00733D45" w:rsidRDefault="00567FC5" w:rsidP="00865FEB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54E49F5B" w14:textId="77777777" w:rsidR="00567FC5" w:rsidRPr="00733D45" w:rsidRDefault="00567FC5" w:rsidP="00865FEB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</w:tcPr>
          <w:p w14:paraId="61C23DA6" w14:textId="77777777" w:rsidR="00567FC5" w:rsidRPr="00733D45" w:rsidRDefault="00567FC5" w:rsidP="00865FEB">
            <w:pPr>
              <w:tabs>
                <w:tab w:val="left" w:pos="360"/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FC5" w:rsidRPr="00733D45" w14:paraId="5089A645" w14:textId="77777777" w:rsidTr="00567FC5">
        <w:trPr>
          <w:trHeight w:val="600"/>
        </w:trPr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3EDF1DBE" w14:textId="77777777" w:rsidR="00567FC5" w:rsidRPr="00733D45" w:rsidRDefault="00567FC5" w:rsidP="00865FEB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</w:tcPr>
          <w:p w14:paraId="1084C516" w14:textId="77777777" w:rsidR="00567FC5" w:rsidRPr="00733D45" w:rsidRDefault="00567FC5" w:rsidP="00865FEB">
            <w:pPr>
              <w:tabs>
                <w:tab w:val="left" w:pos="360"/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FC5" w:rsidRPr="00733D45" w14:paraId="5461F8F3" w14:textId="77777777" w:rsidTr="00567FC5">
        <w:trPr>
          <w:trHeight w:val="495"/>
        </w:trPr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4BBC97A2" w14:textId="77777777" w:rsidR="00567FC5" w:rsidRPr="00733D45" w:rsidRDefault="00567FC5" w:rsidP="00865FEB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</w:tcPr>
          <w:p w14:paraId="1D11F147" w14:textId="77777777" w:rsidR="00567FC5" w:rsidRPr="00733D45" w:rsidRDefault="00567FC5" w:rsidP="00865FEB">
            <w:pPr>
              <w:tabs>
                <w:tab w:val="left" w:pos="360"/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FC5" w:rsidRPr="00733D45" w14:paraId="659210E9" w14:textId="77777777" w:rsidTr="00567FC5">
        <w:trPr>
          <w:trHeight w:val="435"/>
        </w:trPr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4D98590B" w14:textId="77777777" w:rsidR="00567FC5" w:rsidRPr="00733D45" w:rsidRDefault="00567FC5" w:rsidP="00865FEB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</w:tcPr>
          <w:p w14:paraId="689CE1DF" w14:textId="77777777" w:rsidR="00567FC5" w:rsidRPr="00733D45" w:rsidRDefault="00567FC5" w:rsidP="00865FEB">
            <w:pPr>
              <w:tabs>
                <w:tab w:val="left" w:pos="360"/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FC5" w:rsidRPr="00733D45" w14:paraId="39128D9D" w14:textId="77777777" w:rsidTr="00567FC5">
        <w:trPr>
          <w:trHeight w:val="510"/>
        </w:trPr>
        <w:tc>
          <w:tcPr>
            <w:tcW w:w="7020" w:type="dxa"/>
            <w:tcBorders>
              <w:top w:val="single" w:sz="4" w:space="0" w:color="auto"/>
            </w:tcBorders>
          </w:tcPr>
          <w:p w14:paraId="2F9F9FE0" w14:textId="77777777" w:rsidR="00567FC5" w:rsidRPr="00733D45" w:rsidRDefault="00567FC5" w:rsidP="00865FEB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auto"/>
            </w:tcBorders>
          </w:tcPr>
          <w:p w14:paraId="19C51710" w14:textId="77777777" w:rsidR="00567FC5" w:rsidRPr="00733D45" w:rsidRDefault="00567FC5" w:rsidP="00865FEB">
            <w:pPr>
              <w:tabs>
                <w:tab w:val="left" w:pos="360"/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65FEB" w:rsidRPr="00733D45" w14:paraId="20F437AE" w14:textId="77777777" w:rsidTr="00865FEB">
        <w:trPr>
          <w:cantSplit/>
        </w:trPr>
        <w:tc>
          <w:tcPr>
            <w:tcW w:w="13800" w:type="dxa"/>
            <w:gridSpan w:val="2"/>
          </w:tcPr>
          <w:p w14:paraId="17CFA0D8" w14:textId="77777777" w:rsidR="00865FEB" w:rsidRPr="00733D45" w:rsidRDefault="00865FEB" w:rsidP="00865FEB">
            <w:pPr>
              <w:tabs>
                <w:tab w:val="left" w:pos="360"/>
                <w:tab w:val="left" w:pos="45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Pr="00733D45">
              <w:rPr>
                <w:rFonts w:ascii="Calibri" w:hAnsi="Calibri"/>
                <w:sz w:val="22"/>
                <w:szCs w:val="22"/>
              </w:rPr>
              <w:t xml:space="preserve">xplain the </w:t>
            </w:r>
            <w:r w:rsidRPr="00733D45">
              <w:rPr>
                <w:rFonts w:ascii="Calibri" w:hAnsi="Calibri"/>
                <w:b/>
                <w:bCs/>
                <w:sz w:val="22"/>
                <w:szCs w:val="22"/>
              </w:rPr>
              <w:t>reasons for any differences</w:t>
            </w:r>
            <w:r w:rsidRPr="00733D45">
              <w:rPr>
                <w:rFonts w:ascii="Calibri" w:hAnsi="Calibri"/>
                <w:sz w:val="22"/>
                <w:szCs w:val="22"/>
              </w:rPr>
              <w:t xml:space="preserve"> between your proposed </w:t>
            </w:r>
            <w:r>
              <w:rPr>
                <w:rFonts w:ascii="Calibri" w:hAnsi="Calibri"/>
                <w:sz w:val="22"/>
                <w:szCs w:val="22"/>
              </w:rPr>
              <w:t>outputs</w:t>
            </w:r>
            <w:r w:rsidRPr="00733D45">
              <w:rPr>
                <w:rFonts w:ascii="Calibri" w:hAnsi="Calibri"/>
                <w:sz w:val="22"/>
                <w:szCs w:val="22"/>
              </w:rPr>
              <w:t xml:space="preserve"> and </w:t>
            </w:r>
            <w:r>
              <w:rPr>
                <w:rFonts w:ascii="Calibri" w:hAnsi="Calibri"/>
                <w:sz w:val="22"/>
                <w:szCs w:val="22"/>
              </w:rPr>
              <w:t>actual outputs</w:t>
            </w:r>
            <w:r w:rsidRPr="00733D45">
              <w:rPr>
                <w:rFonts w:ascii="Calibri" w:hAnsi="Calibri"/>
                <w:sz w:val="22"/>
                <w:szCs w:val="22"/>
              </w:rPr>
              <w:t>.  Include an explanation for how you addressed any barriers you encountered and how you plan to address them in the future.</w:t>
            </w:r>
          </w:p>
          <w:p w14:paraId="135A4C06" w14:textId="77777777" w:rsidR="00865FEB" w:rsidRPr="00733D45" w:rsidRDefault="00865FEB" w:rsidP="00865FEB">
            <w:pPr>
              <w:tabs>
                <w:tab w:val="left" w:pos="360"/>
                <w:tab w:val="left" w:pos="450"/>
              </w:tabs>
              <w:rPr>
                <w:rFonts w:ascii="Calibri" w:hAnsi="Calibri"/>
                <w:sz w:val="22"/>
                <w:szCs w:val="22"/>
              </w:rPr>
            </w:pPr>
          </w:p>
          <w:p w14:paraId="0A233596" w14:textId="77777777" w:rsidR="00865FEB" w:rsidRPr="00733D45" w:rsidRDefault="00865FEB" w:rsidP="00865FEB">
            <w:pPr>
              <w:tabs>
                <w:tab w:val="left" w:pos="360"/>
                <w:tab w:val="left" w:pos="450"/>
              </w:tabs>
              <w:rPr>
                <w:rFonts w:ascii="Calibri" w:hAnsi="Calibri"/>
                <w:sz w:val="22"/>
                <w:szCs w:val="22"/>
              </w:rPr>
            </w:pPr>
          </w:p>
          <w:p w14:paraId="03CB5FD6" w14:textId="77777777" w:rsidR="00865FEB" w:rsidRPr="00733D45" w:rsidRDefault="00865FEB" w:rsidP="00865FEB">
            <w:pPr>
              <w:tabs>
                <w:tab w:val="left" w:pos="360"/>
                <w:tab w:val="left" w:pos="450"/>
              </w:tabs>
              <w:rPr>
                <w:rFonts w:ascii="Calibri" w:hAnsi="Calibri"/>
                <w:sz w:val="22"/>
                <w:szCs w:val="22"/>
              </w:rPr>
            </w:pPr>
          </w:p>
          <w:p w14:paraId="2C284BE4" w14:textId="77777777" w:rsidR="00865FEB" w:rsidRPr="00733D45" w:rsidRDefault="00865FEB" w:rsidP="00865FEB">
            <w:pPr>
              <w:tabs>
                <w:tab w:val="left" w:pos="360"/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408DD7C" w14:textId="77777777" w:rsidR="00B8417B" w:rsidRDefault="00B8417B"/>
    <w:p w14:paraId="7325BEA0" w14:textId="77777777" w:rsidR="003E78A5" w:rsidRDefault="003E78A5">
      <w:pPr>
        <w:widowControl/>
        <w:suppressAutoHyphens w:val="0"/>
        <w:autoSpaceDE/>
        <w:rPr>
          <w:rFonts w:ascii="Calibri" w:hAnsi="Calibri"/>
          <w:b/>
          <w:bCs/>
          <w:szCs w:val="22"/>
        </w:rPr>
      </w:pPr>
      <w:r>
        <w:rPr>
          <w:rFonts w:ascii="Calibri" w:hAnsi="Calibri"/>
        </w:rPr>
        <w:br w:type="page"/>
      </w:r>
    </w:p>
    <w:p w14:paraId="0A0F0580" w14:textId="77777777" w:rsidR="006D34B5" w:rsidRPr="00C709A5" w:rsidRDefault="00C44001" w:rsidP="00E052DF">
      <w:pPr>
        <w:pStyle w:val="Heading4"/>
        <w:numPr>
          <w:ilvl w:val="0"/>
          <w:numId w:val="1"/>
        </w:numPr>
        <w:tabs>
          <w:tab w:val="clear" w:pos="450"/>
        </w:tabs>
        <w:ind w:hanging="720"/>
        <w:rPr>
          <w:rFonts w:ascii="Calibri" w:hAnsi="Calibri"/>
          <w:sz w:val="22"/>
        </w:rPr>
      </w:pPr>
      <w:r w:rsidRPr="00C709A5">
        <w:rPr>
          <w:rFonts w:ascii="Calibri" w:hAnsi="Calibri"/>
          <w:sz w:val="22"/>
        </w:rPr>
        <w:lastRenderedPageBreak/>
        <w:t>O</w:t>
      </w:r>
      <w:r w:rsidR="006D34B5" w:rsidRPr="00C709A5">
        <w:rPr>
          <w:rFonts w:ascii="Calibri" w:hAnsi="Calibri"/>
          <w:sz w:val="22"/>
        </w:rPr>
        <w:t>utcomes</w:t>
      </w:r>
    </w:p>
    <w:p w14:paraId="7D52BF43" w14:textId="77777777" w:rsidR="006D34B5" w:rsidRPr="00733D45" w:rsidRDefault="006D34B5">
      <w:pPr>
        <w:ind w:left="360"/>
        <w:rPr>
          <w:rFonts w:ascii="Calibri" w:hAnsi="Calibri"/>
          <w:sz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0"/>
        <w:gridCol w:w="6780"/>
      </w:tblGrid>
      <w:tr w:rsidR="006D34B5" w:rsidRPr="00733D45" w14:paraId="3D952B7A" w14:textId="77777777">
        <w:trPr>
          <w:trHeight w:val="602"/>
        </w:trPr>
        <w:tc>
          <w:tcPr>
            <w:tcW w:w="7020" w:type="dxa"/>
            <w:shd w:val="clear" w:color="auto" w:fill="D9D9D9"/>
            <w:vAlign w:val="center"/>
          </w:tcPr>
          <w:p w14:paraId="6A805D48" w14:textId="77777777" w:rsidR="006D34B5" w:rsidRPr="00733D45" w:rsidRDefault="006D34B5" w:rsidP="00653120">
            <w:pPr>
              <w:tabs>
                <w:tab w:val="left" w:pos="360"/>
                <w:tab w:val="left" w:pos="450"/>
              </w:tabs>
              <w:ind w:left="450"/>
              <w:rPr>
                <w:rFonts w:ascii="Calibri" w:hAnsi="Calibri"/>
                <w:bCs/>
                <w:sz w:val="22"/>
                <w:szCs w:val="22"/>
              </w:rPr>
            </w:pPr>
            <w:r w:rsidRPr="00733D45">
              <w:rPr>
                <w:rFonts w:ascii="Calibri" w:hAnsi="Calibri"/>
                <w:bCs/>
                <w:sz w:val="22"/>
                <w:szCs w:val="22"/>
              </w:rPr>
              <w:t xml:space="preserve">PROPOSED – </w:t>
            </w:r>
            <w:r w:rsidR="00653120">
              <w:rPr>
                <w:rFonts w:ascii="Calibri" w:hAnsi="Calibri"/>
                <w:bCs/>
                <w:sz w:val="22"/>
                <w:szCs w:val="22"/>
              </w:rPr>
              <w:t xml:space="preserve">List </w:t>
            </w:r>
            <w:proofErr w:type="gramStart"/>
            <w:r w:rsidR="00653120">
              <w:rPr>
                <w:rFonts w:ascii="Calibri" w:hAnsi="Calibri"/>
                <w:bCs/>
                <w:sz w:val="22"/>
                <w:szCs w:val="22"/>
              </w:rPr>
              <w:t>all of</w:t>
            </w:r>
            <w:proofErr w:type="gramEnd"/>
            <w:r w:rsidR="00653120">
              <w:rPr>
                <w:rFonts w:ascii="Calibri" w:hAnsi="Calibri"/>
                <w:bCs/>
                <w:sz w:val="22"/>
                <w:szCs w:val="22"/>
              </w:rPr>
              <w:t xml:space="preserve"> the </w:t>
            </w:r>
            <w:r w:rsidR="00653120">
              <w:rPr>
                <w:rFonts w:ascii="Calibri" w:hAnsi="Calibri"/>
                <w:b/>
                <w:bCs/>
                <w:sz w:val="22"/>
                <w:szCs w:val="22"/>
              </w:rPr>
              <w:t xml:space="preserve">Outcome Statements </w:t>
            </w:r>
            <w:r w:rsidR="00653120">
              <w:rPr>
                <w:rFonts w:ascii="Calibri" w:hAnsi="Calibri"/>
                <w:bCs/>
                <w:sz w:val="22"/>
                <w:szCs w:val="22"/>
              </w:rPr>
              <w:t xml:space="preserve">you agreed to measure in your </w:t>
            </w:r>
            <w:r w:rsidR="00744D09">
              <w:rPr>
                <w:rFonts w:ascii="Calibri" w:hAnsi="Calibri"/>
                <w:bCs/>
                <w:sz w:val="22"/>
                <w:szCs w:val="22"/>
              </w:rPr>
              <w:t>Logic Model (</w:t>
            </w:r>
            <w:r w:rsidR="00C709A5">
              <w:rPr>
                <w:rFonts w:ascii="Calibri" w:hAnsi="Calibri"/>
                <w:bCs/>
                <w:sz w:val="22"/>
                <w:szCs w:val="22"/>
              </w:rPr>
              <w:t xml:space="preserve">for grants awarded </w:t>
            </w:r>
            <w:r w:rsidR="00744D09">
              <w:rPr>
                <w:rFonts w:ascii="Calibri" w:hAnsi="Calibri"/>
                <w:bCs/>
                <w:sz w:val="22"/>
                <w:szCs w:val="22"/>
              </w:rPr>
              <w:t xml:space="preserve">before 2015) or </w:t>
            </w:r>
            <w:r w:rsidR="00653120">
              <w:rPr>
                <w:rFonts w:ascii="Calibri" w:hAnsi="Calibri"/>
                <w:bCs/>
                <w:sz w:val="22"/>
                <w:szCs w:val="22"/>
              </w:rPr>
              <w:t>Evaluation Plan</w:t>
            </w:r>
            <w:r w:rsidR="00744D09">
              <w:rPr>
                <w:rFonts w:ascii="Calibri" w:hAnsi="Calibri"/>
                <w:bCs/>
                <w:sz w:val="22"/>
                <w:szCs w:val="22"/>
              </w:rPr>
              <w:t xml:space="preserve"> (</w:t>
            </w:r>
            <w:r w:rsidR="00C709A5">
              <w:rPr>
                <w:rFonts w:ascii="Calibri" w:hAnsi="Calibri"/>
                <w:bCs/>
                <w:sz w:val="22"/>
                <w:szCs w:val="22"/>
              </w:rPr>
              <w:t xml:space="preserve">for grants awarded in </w:t>
            </w:r>
            <w:r w:rsidR="00744D09">
              <w:rPr>
                <w:rFonts w:ascii="Calibri" w:hAnsi="Calibri"/>
                <w:bCs/>
                <w:sz w:val="22"/>
                <w:szCs w:val="22"/>
              </w:rPr>
              <w:t>2015 and beyond)</w:t>
            </w:r>
            <w:r w:rsidR="00653120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  <w:r w:rsidR="00865FE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80" w:type="dxa"/>
            <w:shd w:val="clear" w:color="auto" w:fill="D9D9D9"/>
            <w:vAlign w:val="center"/>
          </w:tcPr>
          <w:p w14:paraId="59877B61" w14:textId="77777777" w:rsidR="006D34B5" w:rsidRPr="00733D45" w:rsidRDefault="006D34B5" w:rsidP="00C709A5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733D45">
              <w:rPr>
                <w:rFonts w:ascii="Calibri" w:hAnsi="Calibri"/>
                <w:bCs/>
                <w:sz w:val="22"/>
                <w:szCs w:val="22"/>
              </w:rPr>
              <w:t xml:space="preserve">ACTUAL – </w:t>
            </w:r>
            <w:r w:rsidR="00DB7A98" w:rsidRPr="00653120">
              <w:rPr>
                <w:rFonts w:ascii="Calibri" w:hAnsi="Calibri"/>
                <w:bCs/>
                <w:sz w:val="22"/>
                <w:szCs w:val="22"/>
              </w:rPr>
              <w:t>Using the same format</w:t>
            </w:r>
            <w:r w:rsidR="00567FC5" w:rsidRPr="00653120">
              <w:rPr>
                <w:rFonts w:ascii="Calibri" w:hAnsi="Calibri"/>
                <w:bCs/>
                <w:sz w:val="22"/>
                <w:szCs w:val="22"/>
              </w:rPr>
              <w:t xml:space="preserve"> for Outcome Statements</w:t>
            </w:r>
            <w:r w:rsidR="00865FEB">
              <w:rPr>
                <w:rFonts w:ascii="Calibri" w:hAnsi="Calibri"/>
                <w:bCs/>
                <w:sz w:val="22"/>
                <w:szCs w:val="22"/>
              </w:rPr>
              <w:t xml:space="preserve">, report on </w:t>
            </w:r>
            <w:r w:rsidR="00653120" w:rsidRPr="00653120">
              <w:rPr>
                <w:rFonts w:ascii="Calibri" w:hAnsi="Calibri"/>
                <w:b/>
                <w:bCs/>
                <w:sz w:val="22"/>
                <w:szCs w:val="22"/>
              </w:rPr>
              <w:t xml:space="preserve">actual </w:t>
            </w:r>
            <w:r w:rsidR="00865FEB" w:rsidRPr="00653120">
              <w:rPr>
                <w:rFonts w:ascii="Calibri" w:hAnsi="Calibri"/>
                <w:b/>
                <w:bCs/>
                <w:sz w:val="22"/>
                <w:szCs w:val="22"/>
              </w:rPr>
              <w:t>outcomes achieved</w:t>
            </w:r>
            <w:r w:rsidR="00865FE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3E78A5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during the </w:t>
            </w:r>
            <w:proofErr w:type="gramStart"/>
            <w:r w:rsidR="003E78A5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>time period</w:t>
            </w:r>
            <w:proofErr w:type="gramEnd"/>
            <w:r w:rsidR="003E78A5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 xml:space="preserve"> covered in </w:t>
            </w:r>
            <w:r w:rsidR="00C709A5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>this</w:t>
            </w:r>
            <w:r w:rsidR="003E78A5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 xml:space="preserve"> report</w:t>
            </w:r>
            <w:r w:rsidR="003E78A5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6D34B5" w:rsidRPr="00733D45" w14:paraId="34C06ABB" w14:textId="77777777" w:rsidTr="00865FEB">
        <w:trPr>
          <w:trHeight w:val="537"/>
        </w:trPr>
        <w:tc>
          <w:tcPr>
            <w:tcW w:w="7020" w:type="dxa"/>
            <w:tcBorders>
              <w:bottom w:val="single" w:sz="4" w:space="0" w:color="auto"/>
            </w:tcBorders>
          </w:tcPr>
          <w:p w14:paraId="1EB1CF19" w14:textId="77777777" w:rsidR="006D34B5" w:rsidRPr="00733D45" w:rsidRDefault="006D34B5">
            <w:pPr>
              <w:tabs>
                <w:tab w:val="left" w:pos="360"/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780" w:type="dxa"/>
            <w:tcBorders>
              <w:bottom w:val="single" w:sz="4" w:space="0" w:color="auto"/>
            </w:tcBorders>
          </w:tcPr>
          <w:p w14:paraId="2662BB83" w14:textId="77777777" w:rsidR="006D34B5" w:rsidRPr="00733D45" w:rsidRDefault="006D34B5">
            <w:pPr>
              <w:tabs>
                <w:tab w:val="left" w:pos="360"/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65FEB" w:rsidRPr="00733D45" w14:paraId="0B80D1FB" w14:textId="77777777" w:rsidTr="00865FEB">
        <w:trPr>
          <w:trHeight w:val="537"/>
        </w:trPr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54CB4F1D" w14:textId="77777777" w:rsidR="00865FEB" w:rsidRPr="00733D45" w:rsidRDefault="00865FEB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16A6FACE" w14:textId="77777777" w:rsidR="00865FEB" w:rsidRPr="00733D45" w:rsidRDefault="00865FEB" w:rsidP="00865FEB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</w:tcPr>
          <w:p w14:paraId="1EF08090" w14:textId="77777777" w:rsidR="00865FEB" w:rsidRPr="00733D45" w:rsidRDefault="00865FEB">
            <w:pPr>
              <w:tabs>
                <w:tab w:val="left" w:pos="360"/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65FEB" w:rsidRPr="00733D45" w14:paraId="0FCF8E20" w14:textId="77777777" w:rsidTr="00865FEB">
        <w:trPr>
          <w:trHeight w:val="537"/>
        </w:trPr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68045077" w14:textId="77777777" w:rsidR="00865FEB" w:rsidRPr="00733D45" w:rsidRDefault="00865FEB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</w:tcPr>
          <w:p w14:paraId="088FCD9C" w14:textId="77777777" w:rsidR="00865FEB" w:rsidRPr="00733D45" w:rsidRDefault="00865FEB">
            <w:pPr>
              <w:tabs>
                <w:tab w:val="left" w:pos="360"/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65FEB" w:rsidRPr="00733D45" w14:paraId="14B2BFFB" w14:textId="77777777" w:rsidTr="00865FEB">
        <w:trPr>
          <w:trHeight w:val="537"/>
        </w:trPr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288C1ACC" w14:textId="77777777" w:rsidR="00865FEB" w:rsidRPr="00733D45" w:rsidRDefault="00865FEB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</w:tcPr>
          <w:p w14:paraId="21ECCE4A" w14:textId="77777777" w:rsidR="00865FEB" w:rsidRPr="00733D45" w:rsidRDefault="00865FEB">
            <w:pPr>
              <w:tabs>
                <w:tab w:val="left" w:pos="360"/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65FEB" w:rsidRPr="00733D45" w14:paraId="2B514386" w14:textId="77777777" w:rsidTr="00865FEB">
        <w:trPr>
          <w:trHeight w:val="537"/>
        </w:trPr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287BC485" w14:textId="77777777" w:rsidR="00865FEB" w:rsidRPr="00733D45" w:rsidRDefault="00865FEB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2F2EEEF8" w14:textId="77777777" w:rsidR="00865FEB" w:rsidRPr="00733D45" w:rsidRDefault="00865FEB" w:rsidP="00865FEB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</w:tcPr>
          <w:p w14:paraId="369272F7" w14:textId="77777777" w:rsidR="00865FEB" w:rsidRPr="00733D45" w:rsidRDefault="00865FEB">
            <w:pPr>
              <w:tabs>
                <w:tab w:val="left" w:pos="360"/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65FEB" w:rsidRPr="00733D45" w14:paraId="36CE0CF8" w14:textId="77777777" w:rsidTr="00865FEB">
        <w:trPr>
          <w:trHeight w:val="537"/>
        </w:trPr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679844B1" w14:textId="77777777" w:rsidR="00865FEB" w:rsidRPr="00733D45" w:rsidRDefault="00865FEB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57903269" w14:textId="77777777" w:rsidR="00865FEB" w:rsidRPr="00733D45" w:rsidRDefault="00865FEB" w:rsidP="00865FEB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</w:tcPr>
          <w:p w14:paraId="51EAC680" w14:textId="77777777" w:rsidR="00865FEB" w:rsidRPr="00733D45" w:rsidRDefault="00865FEB">
            <w:pPr>
              <w:tabs>
                <w:tab w:val="left" w:pos="360"/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65FEB" w:rsidRPr="00733D45" w14:paraId="2CB57E2A" w14:textId="77777777" w:rsidTr="00865FEB">
        <w:trPr>
          <w:trHeight w:val="537"/>
        </w:trPr>
        <w:tc>
          <w:tcPr>
            <w:tcW w:w="7020" w:type="dxa"/>
            <w:tcBorders>
              <w:top w:val="single" w:sz="4" w:space="0" w:color="auto"/>
            </w:tcBorders>
          </w:tcPr>
          <w:p w14:paraId="19D45239" w14:textId="77777777" w:rsidR="00865FEB" w:rsidRPr="00733D45" w:rsidRDefault="00865FEB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01631D2B" w14:textId="77777777" w:rsidR="00865FEB" w:rsidRPr="00733D45" w:rsidRDefault="00865FEB" w:rsidP="00865FEB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780" w:type="dxa"/>
            <w:tcBorders>
              <w:top w:val="single" w:sz="4" w:space="0" w:color="auto"/>
            </w:tcBorders>
          </w:tcPr>
          <w:p w14:paraId="5262A089" w14:textId="77777777" w:rsidR="00865FEB" w:rsidRPr="00733D45" w:rsidRDefault="00865FEB">
            <w:pPr>
              <w:tabs>
                <w:tab w:val="left" w:pos="360"/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9B5E0C2" w14:textId="77777777" w:rsidR="000B3E16" w:rsidRDefault="000B3E16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00"/>
      </w:tblGrid>
      <w:tr w:rsidR="006D34B5" w:rsidRPr="00733D45" w14:paraId="270E967A" w14:textId="77777777">
        <w:trPr>
          <w:cantSplit/>
        </w:trPr>
        <w:tc>
          <w:tcPr>
            <w:tcW w:w="13800" w:type="dxa"/>
          </w:tcPr>
          <w:p w14:paraId="617C4199" w14:textId="77777777" w:rsidR="006D34B5" w:rsidRPr="00567FC5" w:rsidRDefault="000B3E16">
            <w:pPr>
              <w:tabs>
                <w:tab w:val="left" w:pos="360"/>
                <w:tab w:val="left" w:pos="45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 w:rsidR="006D34B5" w:rsidRPr="00733D45">
              <w:rPr>
                <w:rFonts w:ascii="Calibri" w:hAnsi="Calibri"/>
                <w:sz w:val="22"/>
                <w:szCs w:val="22"/>
              </w:rPr>
              <w:t xml:space="preserve">escribe </w:t>
            </w:r>
            <w:r w:rsidR="00567FC5">
              <w:rPr>
                <w:rFonts w:ascii="Calibri" w:hAnsi="Calibri"/>
                <w:bCs/>
                <w:sz w:val="22"/>
                <w:szCs w:val="22"/>
              </w:rPr>
              <w:t>your evaluation process for measuring</w:t>
            </w:r>
            <w:r w:rsidR="00057295">
              <w:rPr>
                <w:rFonts w:ascii="Calibri" w:hAnsi="Calibri"/>
                <w:bCs/>
                <w:sz w:val="22"/>
                <w:szCs w:val="22"/>
              </w:rPr>
              <w:t xml:space="preserve"> and reporting on the specific o</w:t>
            </w:r>
            <w:r w:rsidR="00567FC5">
              <w:rPr>
                <w:rFonts w:ascii="Calibri" w:hAnsi="Calibri"/>
                <w:bCs/>
                <w:sz w:val="22"/>
                <w:szCs w:val="22"/>
              </w:rPr>
              <w:t>utcomes listed above, and describe any changes you plan to make, if any, to your evaluation process (</w:t>
            </w:r>
            <w:proofErr w:type="gramStart"/>
            <w:r w:rsidR="00567FC5">
              <w:rPr>
                <w:rFonts w:ascii="Calibri" w:hAnsi="Calibri"/>
                <w:bCs/>
                <w:sz w:val="22"/>
                <w:szCs w:val="22"/>
              </w:rPr>
              <w:t>i.e.</w:t>
            </w:r>
            <w:proofErr w:type="gramEnd"/>
            <w:r w:rsidR="00567FC5">
              <w:rPr>
                <w:rFonts w:ascii="Calibri" w:hAnsi="Calibri"/>
                <w:bCs/>
                <w:sz w:val="22"/>
                <w:szCs w:val="22"/>
              </w:rPr>
              <w:t xml:space="preserve"> evaluation methods, evaluation timeline, etc.). </w:t>
            </w:r>
          </w:p>
          <w:p w14:paraId="76ED8397" w14:textId="77777777" w:rsidR="006D34B5" w:rsidRPr="00733D45" w:rsidRDefault="006D34B5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10DE1F1C" w14:textId="77777777" w:rsidR="006D34B5" w:rsidRPr="00733D45" w:rsidRDefault="006D34B5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345C3456" w14:textId="77777777" w:rsidR="006D34B5" w:rsidRPr="00733D45" w:rsidRDefault="006D34B5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5050A5CD" w14:textId="77777777" w:rsidR="006D34B5" w:rsidRPr="00733D45" w:rsidRDefault="006D34B5">
            <w:pPr>
              <w:tabs>
                <w:tab w:val="left" w:pos="360"/>
                <w:tab w:val="left" w:pos="45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40F58C27" w14:textId="77777777" w:rsidR="006D34B5" w:rsidRPr="00733D45" w:rsidRDefault="006D34B5">
            <w:pPr>
              <w:tabs>
                <w:tab w:val="left" w:pos="360"/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D34B5" w:rsidRPr="00733D45" w14:paraId="096BF84E" w14:textId="77777777">
        <w:trPr>
          <w:cantSplit/>
        </w:trPr>
        <w:tc>
          <w:tcPr>
            <w:tcW w:w="13800" w:type="dxa"/>
          </w:tcPr>
          <w:p w14:paraId="75AF85C8" w14:textId="77777777" w:rsidR="006D34B5" w:rsidRPr="00733D45" w:rsidRDefault="00530457">
            <w:pPr>
              <w:tabs>
                <w:tab w:val="left" w:pos="360"/>
                <w:tab w:val="left" w:pos="45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</w:t>
            </w:r>
            <w:r w:rsidR="006D34B5" w:rsidRPr="00733D45">
              <w:rPr>
                <w:rFonts w:ascii="Calibri" w:hAnsi="Calibri"/>
                <w:b/>
                <w:bCs/>
                <w:sz w:val="22"/>
                <w:szCs w:val="22"/>
              </w:rPr>
              <w:t xml:space="preserve">escribe any differences </w:t>
            </w:r>
            <w:r w:rsidR="006D34B5" w:rsidRPr="00733D45">
              <w:rPr>
                <w:rFonts w:ascii="Calibri" w:hAnsi="Calibri"/>
                <w:sz w:val="22"/>
                <w:szCs w:val="22"/>
              </w:rPr>
              <w:t xml:space="preserve">between what you hoped to accomplish and what you </w:t>
            </w:r>
            <w:proofErr w:type="gramStart"/>
            <w:r w:rsidR="006D34B5" w:rsidRPr="00733D45">
              <w:rPr>
                <w:rFonts w:ascii="Calibri" w:hAnsi="Calibri"/>
                <w:sz w:val="22"/>
                <w:szCs w:val="22"/>
              </w:rPr>
              <w:t>actually accomplished</w:t>
            </w:r>
            <w:proofErr w:type="gramEnd"/>
            <w:r w:rsidR="006D34B5" w:rsidRPr="00733D45">
              <w:rPr>
                <w:rFonts w:ascii="Calibri" w:hAnsi="Calibri"/>
                <w:sz w:val="22"/>
                <w:szCs w:val="22"/>
              </w:rPr>
              <w:t>.  Include a description of any changes you plan to make to reach your outcomes in the future.</w:t>
            </w:r>
          </w:p>
          <w:p w14:paraId="69AC4416" w14:textId="77777777" w:rsidR="006D34B5" w:rsidRPr="00733D45" w:rsidRDefault="006D34B5">
            <w:pPr>
              <w:tabs>
                <w:tab w:val="left" w:pos="360"/>
                <w:tab w:val="left" w:pos="450"/>
              </w:tabs>
              <w:rPr>
                <w:rFonts w:ascii="Calibri" w:hAnsi="Calibri"/>
                <w:sz w:val="22"/>
                <w:szCs w:val="22"/>
              </w:rPr>
            </w:pPr>
          </w:p>
          <w:p w14:paraId="10BCF8B4" w14:textId="77777777" w:rsidR="006D34B5" w:rsidRPr="00733D45" w:rsidRDefault="006D34B5">
            <w:pPr>
              <w:tabs>
                <w:tab w:val="left" w:pos="360"/>
                <w:tab w:val="left" w:pos="450"/>
              </w:tabs>
              <w:rPr>
                <w:rFonts w:ascii="Calibri" w:hAnsi="Calibri"/>
                <w:sz w:val="22"/>
                <w:szCs w:val="22"/>
              </w:rPr>
            </w:pPr>
          </w:p>
          <w:p w14:paraId="3C9DDCC5" w14:textId="77777777" w:rsidR="006D34B5" w:rsidRPr="00733D45" w:rsidRDefault="006D34B5">
            <w:pPr>
              <w:tabs>
                <w:tab w:val="left" w:pos="360"/>
                <w:tab w:val="left" w:pos="450"/>
              </w:tabs>
              <w:rPr>
                <w:rFonts w:ascii="Calibri" w:hAnsi="Calibri"/>
                <w:sz w:val="22"/>
                <w:szCs w:val="22"/>
              </w:rPr>
            </w:pPr>
          </w:p>
          <w:p w14:paraId="0F2B4112" w14:textId="77777777" w:rsidR="006D34B5" w:rsidRPr="00733D45" w:rsidRDefault="006D34B5">
            <w:pPr>
              <w:tabs>
                <w:tab w:val="left" w:pos="360"/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E21749F" w14:textId="77777777" w:rsidR="006D34B5" w:rsidRPr="00733D45" w:rsidRDefault="006D34B5">
      <w:pPr>
        <w:tabs>
          <w:tab w:val="left" w:pos="360"/>
          <w:tab w:val="left" w:pos="450"/>
        </w:tabs>
        <w:rPr>
          <w:rFonts w:ascii="Calibri" w:hAnsi="Calibri"/>
          <w:sz w:val="22"/>
          <w:szCs w:val="22"/>
        </w:rPr>
      </w:pPr>
    </w:p>
    <w:p w14:paraId="3483B8A7" w14:textId="77777777" w:rsidR="00744D09" w:rsidRPr="00744D09" w:rsidRDefault="00744D09">
      <w:pPr>
        <w:widowControl/>
        <w:suppressAutoHyphens w:val="0"/>
        <w:autoSpaceDE/>
        <w:rPr>
          <w:rFonts w:ascii="Calibri" w:hAnsi="Calibri"/>
          <w:b/>
          <w:sz w:val="28"/>
          <w:szCs w:val="28"/>
        </w:rPr>
      </w:pPr>
      <w:r w:rsidRPr="00744D09">
        <w:rPr>
          <w:rFonts w:ascii="Calibri" w:hAnsi="Calibri"/>
          <w:b/>
          <w:sz w:val="28"/>
          <w:szCs w:val="28"/>
        </w:rPr>
        <w:br w:type="page"/>
      </w:r>
    </w:p>
    <w:p w14:paraId="3C4F9DAF" w14:textId="77777777" w:rsidR="003E78A5" w:rsidRPr="003E78A5" w:rsidRDefault="003E78A5" w:rsidP="006B2E5D">
      <w:pPr>
        <w:tabs>
          <w:tab w:val="left" w:pos="360"/>
        </w:tabs>
        <w:ind w:left="90"/>
        <w:rPr>
          <w:rFonts w:ascii="Calibri" w:hAnsi="Calibri"/>
          <w:b/>
          <w:szCs w:val="22"/>
          <w:u w:val="single"/>
        </w:rPr>
      </w:pPr>
    </w:p>
    <w:p w14:paraId="55611332" w14:textId="77777777" w:rsidR="006D34B5" w:rsidRPr="0079072C" w:rsidRDefault="006B2E5D" w:rsidP="006B2E5D">
      <w:pPr>
        <w:tabs>
          <w:tab w:val="left" w:pos="360"/>
        </w:tabs>
        <w:ind w:left="90"/>
        <w:rPr>
          <w:rFonts w:ascii="Calibri" w:hAnsi="Calibri"/>
          <w:sz w:val="22"/>
          <w:szCs w:val="22"/>
        </w:rPr>
      </w:pPr>
      <w:r w:rsidRPr="00C709A5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ab/>
        <w:t xml:space="preserve"> </w:t>
      </w:r>
      <w:r w:rsidR="006D34B5" w:rsidRPr="0079072C">
        <w:rPr>
          <w:rFonts w:ascii="Calibri" w:hAnsi="Calibri"/>
          <w:sz w:val="22"/>
          <w:szCs w:val="22"/>
        </w:rPr>
        <w:t>Did you implement your</w:t>
      </w:r>
      <w:r w:rsidR="006D34B5" w:rsidRPr="0079072C">
        <w:rPr>
          <w:rFonts w:ascii="Calibri" w:hAnsi="Calibri"/>
          <w:b/>
          <w:bCs/>
          <w:sz w:val="22"/>
          <w:szCs w:val="22"/>
        </w:rPr>
        <w:t xml:space="preserve"> collaboration(s)</w:t>
      </w:r>
      <w:r w:rsidR="006D34B5" w:rsidRPr="0079072C">
        <w:rPr>
          <w:rFonts w:ascii="Calibri" w:hAnsi="Calibri"/>
          <w:sz w:val="22"/>
          <w:szCs w:val="22"/>
        </w:rPr>
        <w:t xml:space="preserve"> with other organization(s) </w:t>
      </w:r>
      <w:r w:rsidR="0079072C" w:rsidRPr="0079072C">
        <w:rPr>
          <w:sz w:val="22"/>
          <w:szCs w:val="22"/>
          <w:u w:val="single"/>
        </w:rPr>
        <w:t xml:space="preserve">during </w:t>
      </w:r>
      <w:proofErr w:type="gramStart"/>
      <w:r w:rsidR="0079072C" w:rsidRPr="0079072C">
        <w:rPr>
          <w:sz w:val="22"/>
          <w:szCs w:val="22"/>
          <w:u w:val="single"/>
        </w:rPr>
        <w:t>time period</w:t>
      </w:r>
      <w:proofErr w:type="gramEnd"/>
      <w:r w:rsidR="0079072C" w:rsidRPr="0079072C">
        <w:rPr>
          <w:sz w:val="22"/>
          <w:szCs w:val="22"/>
          <w:u w:val="single"/>
        </w:rPr>
        <w:t xml:space="preserve"> covered in this report</w:t>
      </w:r>
      <w:r w:rsidR="0079072C" w:rsidRPr="0079072C">
        <w:rPr>
          <w:rFonts w:ascii="Calibri" w:hAnsi="Calibri"/>
          <w:sz w:val="22"/>
          <w:szCs w:val="22"/>
        </w:rPr>
        <w:t xml:space="preserve"> </w:t>
      </w:r>
      <w:r w:rsidR="006D34B5" w:rsidRPr="0079072C">
        <w:rPr>
          <w:rFonts w:ascii="Calibri" w:hAnsi="Calibri"/>
          <w:sz w:val="22"/>
          <w:szCs w:val="22"/>
        </w:rPr>
        <w:t>as described in your Grant Application?</w:t>
      </w:r>
    </w:p>
    <w:p w14:paraId="082A5017" w14:textId="77777777" w:rsidR="006D34B5" w:rsidRPr="0079072C" w:rsidRDefault="006D34B5">
      <w:pPr>
        <w:tabs>
          <w:tab w:val="left" w:pos="1440"/>
          <w:tab w:val="left" w:pos="4320"/>
          <w:tab w:val="left" w:pos="7200"/>
        </w:tabs>
        <w:ind w:left="450"/>
        <w:rPr>
          <w:rFonts w:ascii="Calibri" w:hAnsi="Calibri"/>
          <w:sz w:val="22"/>
          <w:szCs w:val="22"/>
        </w:rPr>
      </w:pPr>
      <w:r w:rsidRPr="0079072C">
        <w:rPr>
          <w:rFonts w:ascii="Calibri" w:hAnsi="Calibri"/>
          <w:b/>
          <w:sz w:val="22"/>
          <w:szCs w:val="22"/>
        </w:rPr>
        <w:tab/>
      </w:r>
      <w:r w:rsidR="00321D58" w:rsidRPr="0079072C">
        <w:rPr>
          <w:rFonts w:ascii="Calibri" w:hAnsi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072C">
        <w:rPr>
          <w:rFonts w:ascii="Calibri" w:hAnsi="Calibri"/>
          <w:b/>
          <w:sz w:val="22"/>
          <w:szCs w:val="22"/>
        </w:rPr>
        <w:instrText xml:space="preserve"> FORMCHECKBOX </w:instrText>
      </w:r>
      <w:r w:rsidR="00792008">
        <w:rPr>
          <w:rFonts w:ascii="Calibri" w:hAnsi="Calibri"/>
          <w:b/>
          <w:sz w:val="22"/>
          <w:szCs w:val="22"/>
        </w:rPr>
      </w:r>
      <w:r w:rsidR="00792008">
        <w:rPr>
          <w:rFonts w:ascii="Calibri" w:hAnsi="Calibri"/>
          <w:b/>
          <w:sz w:val="22"/>
          <w:szCs w:val="22"/>
        </w:rPr>
        <w:fldChar w:fldCharType="separate"/>
      </w:r>
      <w:r w:rsidR="00321D58" w:rsidRPr="0079072C">
        <w:rPr>
          <w:rFonts w:ascii="Calibri" w:hAnsi="Calibri"/>
          <w:b/>
          <w:sz w:val="22"/>
          <w:szCs w:val="22"/>
        </w:rPr>
        <w:fldChar w:fldCharType="end"/>
      </w:r>
      <w:r w:rsidRPr="0079072C">
        <w:rPr>
          <w:rFonts w:ascii="Calibri" w:hAnsi="Calibri"/>
          <w:b/>
          <w:sz w:val="22"/>
          <w:szCs w:val="22"/>
        </w:rPr>
        <w:t xml:space="preserve">  </w:t>
      </w:r>
      <w:r w:rsidRPr="0079072C">
        <w:rPr>
          <w:rFonts w:ascii="Calibri" w:hAnsi="Calibri"/>
          <w:sz w:val="22"/>
          <w:szCs w:val="22"/>
        </w:rPr>
        <w:t>Yes</w:t>
      </w:r>
      <w:r w:rsidRPr="0079072C">
        <w:rPr>
          <w:rFonts w:ascii="Calibri" w:hAnsi="Calibri"/>
          <w:sz w:val="22"/>
          <w:szCs w:val="22"/>
        </w:rPr>
        <w:tab/>
      </w:r>
      <w:r w:rsidR="00321D58" w:rsidRPr="0079072C">
        <w:rPr>
          <w:rFonts w:ascii="Calibri" w:hAnsi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072C">
        <w:rPr>
          <w:rFonts w:ascii="Calibri" w:hAnsi="Calibri"/>
          <w:b/>
          <w:sz w:val="22"/>
          <w:szCs w:val="22"/>
        </w:rPr>
        <w:instrText xml:space="preserve"> FORMCHECKBOX </w:instrText>
      </w:r>
      <w:r w:rsidR="00792008">
        <w:rPr>
          <w:rFonts w:ascii="Calibri" w:hAnsi="Calibri"/>
          <w:b/>
          <w:sz w:val="22"/>
          <w:szCs w:val="22"/>
        </w:rPr>
      </w:r>
      <w:r w:rsidR="00792008">
        <w:rPr>
          <w:rFonts w:ascii="Calibri" w:hAnsi="Calibri"/>
          <w:b/>
          <w:sz w:val="22"/>
          <w:szCs w:val="22"/>
        </w:rPr>
        <w:fldChar w:fldCharType="separate"/>
      </w:r>
      <w:r w:rsidR="00321D58" w:rsidRPr="0079072C">
        <w:rPr>
          <w:rFonts w:ascii="Calibri" w:hAnsi="Calibri"/>
          <w:b/>
          <w:sz w:val="22"/>
          <w:szCs w:val="22"/>
        </w:rPr>
        <w:fldChar w:fldCharType="end"/>
      </w:r>
      <w:r w:rsidRPr="0079072C">
        <w:rPr>
          <w:rFonts w:ascii="Calibri" w:hAnsi="Calibri"/>
          <w:b/>
          <w:sz w:val="22"/>
          <w:szCs w:val="22"/>
        </w:rPr>
        <w:t xml:space="preserve">  </w:t>
      </w:r>
      <w:r w:rsidRPr="0079072C">
        <w:rPr>
          <w:rFonts w:ascii="Calibri" w:hAnsi="Calibri"/>
          <w:sz w:val="22"/>
          <w:szCs w:val="22"/>
        </w:rPr>
        <w:t>Somewhat</w:t>
      </w:r>
      <w:r w:rsidRPr="0079072C">
        <w:rPr>
          <w:rFonts w:ascii="Calibri" w:hAnsi="Calibri"/>
          <w:b/>
          <w:sz w:val="22"/>
          <w:szCs w:val="22"/>
        </w:rPr>
        <w:tab/>
      </w:r>
      <w:r w:rsidR="00321D58" w:rsidRPr="0079072C">
        <w:rPr>
          <w:rFonts w:ascii="Calibri" w:hAnsi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072C">
        <w:rPr>
          <w:rFonts w:ascii="Calibri" w:hAnsi="Calibri"/>
          <w:b/>
          <w:sz w:val="22"/>
          <w:szCs w:val="22"/>
        </w:rPr>
        <w:instrText xml:space="preserve"> FORMCHECKBOX </w:instrText>
      </w:r>
      <w:r w:rsidR="00792008">
        <w:rPr>
          <w:rFonts w:ascii="Calibri" w:hAnsi="Calibri"/>
          <w:b/>
          <w:sz w:val="22"/>
          <w:szCs w:val="22"/>
        </w:rPr>
      </w:r>
      <w:r w:rsidR="00792008">
        <w:rPr>
          <w:rFonts w:ascii="Calibri" w:hAnsi="Calibri"/>
          <w:b/>
          <w:sz w:val="22"/>
          <w:szCs w:val="22"/>
        </w:rPr>
        <w:fldChar w:fldCharType="separate"/>
      </w:r>
      <w:r w:rsidR="00321D58" w:rsidRPr="0079072C">
        <w:rPr>
          <w:rFonts w:ascii="Calibri" w:hAnsi="Calibri"/>
          <w:b/>
          <w:sz w:val="22"/>
          <w:szCs w:val="22"/>
        </w:rPr>
        <w:fldChar w:fldCharType="end"/>
      </w:r>
      <w:r w:rsidRPr="0079072C">
        <w:rPr>
          <w:rFonts w:ascii="Calibri" w:hAnsi="Calibri"/>
          <w:b/>
          <w:sz w:val="22"/>
          <w:szCs w:val="22"/>
        </w:rPr>
        <w:t xml:space="preserve">  </w:t>
      </w:r>
      <w:r w:rsidRPr="0079072C">
        <w:rPr>
          <w:rFonts w:ascii="Calibri" w:hAnsi="Calibri"/>
          <w:sz w:val="22"/>
          <w:szCs w:val="22"/>
        </w:rPr>
        <w:t>No</w:t>
      </w:r>
    </w:p>
    <w:p w14:paraId="5A4F3D8C" w14:textId="77777777" w:rsidR="006D34B5" w:rsidRPr="0079072C" w:rsidRDefault="006D34B5">
      <w:pPr>
        <w:tabs>
          <w:tab w:val="left" w:pos="1440"/>
          <w:tab w:val="left" w:pos="4320"/>
          <w:tab w:val="left" w:pos="7200"/>
        </w:tabs>
        <w:ind w:left="450"/>
        <w:jc w:val="both"/>
        <w:rPr>
          <w:rFonts w:ascii="Calibri" w:hAnsi="Calibri"/>
          <w:sz w:val="22"/>
          <w:szCs w:val="22"/>
        </w:rPr>
      </w:pPr>
    </w:p>
    <w:p w14:paraId="2CF910BB" w14:textId="77777777" w:rsidR="002A63EE" w:rsidRPr="0079072C" w:rsidRDefault="002A63EE" w:rsidP="002A63EE">
      <w:pPr>
        <w:tabs>
          <w:tab w:val="left" w:pos="360"/>
          <w:tab w:val="left" w:pos="450"/>
        </w:tabs>
        <w:rPr>
          <w:rFonts w:ascii="Calibri" w:hAnsi="Calibri"/>
          <w:sz w:val="22"/>
          <w:szCs w:val="22"/>
        </w:rPr>
      </w:pPr>
      <w:r w:rsidRPr="0079072C">
        <w:rPr>
          <w:rFonts w:ascii="Calibri" w:hAnsi="Calibri"/>
          <w:sz w:val="22"/>
          <w:szCs w:val="22"/>
        </w:rPr>
        <w:tab/>
        <w:t xml:space="preserve">Include a brief explanation of the collaboration(s).  If ‘somewhat’ or ‘no’, describe how you are addressing any barriers or challenges you have </w:t>
      </w:r>
    </w:p>
    <w:p w14:paraId="6A03ACD9" w14:textId="77777777" w:rsidR="002A63EE" w:rsidRPr="0079072C" w:rsidRDefault="002A63EE" w:rsidP="002A63EE">
      <w:pPr>
        <w:tabs>
          <w:tab w:val="left" w:pos="360"/>
          <w:tab w:val="left" w:pos="450"/>
        </w:tabs>
        <w:rPr>
          <w:rFonts w:ascii="Calibri" w:hAnsi="Calibri"/>
          <w:sz w:val="22"/>
          <w:szCs w:val="22"/>
        </w:rPr>
      </w:pPr>
      <w:r w:rsidRPr="0079072C">
        <w:rPr>
          <w:rFonts w:ascii="Calibri" w:hAnsi="Calibri"/>
          <w:sz w:val="22"/>
          <w:szCs w:val="22"/>
        </w:rPr>
        <w:tab/>
        <w:t>encountered:</w:t>
      </w:r>
    </w:p>
    <w:p w14:paraId="2A0AF5A6" w14:textId="77777777" w:rsidR="006D34B5" w:rsidRPr="0079072C" w:rsidRDefault="006D34B5">
      <w:pPr>
        <w:tabs>
          <w:tab w:val="left" w:pos="360"/>
          <w:tab w:val="left" w:pos="450"/>
        </w:tabs>
        <w:ind w:left="450"/>
        <w:rPr>
          <w:rFonts w:ascii="Calibri" w:hAnsi="Calibri"/>
          <w:sz w:val="22"/>
          <w:szCs w:val="22"/>
        </w:rPr>
      </w:pPr>
    </w:p>
    <w:p w14:paraId="017E9B9A" w14:textId="77777777" w:rsidR="0080553E" w:rsidRPr="0079072C" w:rsidRDefault="0080553E">
      <w:pPr>
        <w:tabs>
          <w:tab w:val="left" w:pos="360"/>
          <w:tab w:val="left" w:pos="450"/>
        </w:tabs>
        <w:ind w:left="450"/>
        <w:rPr>
          <w:rFonts w:ascii="Calibri" w:hAnsi="Calibri"/>
          <w:sz w:val="22"/>
          <w:szCs w:val="22"/>
        </w:rPr>
      </w:pPr>
    </w:p>
    <w:p w14:paraId="7124228F" w14:textId="77777777" w:rsidR="006D34B5" w:rsidRPr="0079072C" w:rsidRDefault="006B2E5D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79072C">
        <w:rPr>
          <w:rFonts w:ascii="Calibri" w:hAnsi="Calibri"/>
          <w:sz w:val="22"/>
          <w:szCs w:val="22"/>
        </w:rPr>
        <w:t>6</w:t>
      </w:r>
      <w:r w:rsidR="006D34B5" w:rsidRPr="0079072C">
        <w:rPr>
          <w:rFonts w:ascii="Calibri" w:hAnsi="Calibri"/>
          <w:sz w:val="22"/>
          <w:szCs w:val="22"/>
        </w:rPr>
        <w:t>.</w:t>
      </w:r>
      <w:r w:rsidR="006D34B5" w:rsidRPr="0079072C">
        <w:rPr>
          <w:rFonts w:ascii="Calibri" w:hAnsi="Calibri"/>
          <w:sz w:val="22"/>
          <w:szCs w:val="22"/>
        </w:rPr>
        <w:tab/>
      </w:r>
      <w:r w:rsidR="001B37FA" w:rsidRPr="0079072C">
        <w:rPr>
          <w:rFonts w:ascii="Calibri" w:hAnsi="Calibri"/>
          <w:sz w:val="22"/>
          <w:szCs w:val="22"/>
        </w:rPr>
        <w:t>Did you</w:t>
      </w:r>
      <w:r w:rsidR="006D34B5" w:rsidRPr="0079072C">
        <w:rPr>
          <w:rFonts w:ascii="Calibri" w:hAnsi="Calibri"/>
          <w:sz w:val="22"/>
          <w:szCs w:val="22"/>
        </w:rPr>
        <w:t xml:space="preserve"> </w:t>
      </w:r>
      <w:r w:rsidR="001B37FA" w:rsidRPr="0079072C">
        <w:rPr>
          <w:rFonts w:ascii="Calibri" w:hAnsi="Calibri"/>
          <w:b/>
          <w:bCs/>
          <w:sz w:val="22"/>
          <w:szCs w:val="22"/>
        </w:rPr>
        <w:t>utilize</w:t>
      </w:r>
      <w:r w:rsidR="006D34B5" w:rsidRPr="0079072C">
        <w:rPr>
          <w:rFonts w:ascii="Calibri" w:hAnsi="Calibri"/>
          <w:b/>
          <w:bCs/>
          <w:sz w:val="22"/>
          <w:szCs w:val="22"/>
        </w:rPr>
        <w:t xml:space="preserve"> volunteers</w:t>
      </w:r>
      <w:r w:rsidR="006D34B5" w:rsidRPr="0079072C">
        <w:rPr>
          <w:rFonts w:ascii="Calibri" w:hAnsi="Calibri"/>
          <w:sz w:val="22"/>
          <w:szCs w:val="22"/>
        </w:rPr>
        <w:t xml:space="preserve"> (</w:t>
      </w:r>
      <w:r w:rsidR="00530457" w:rsidRPr="0079072C">
        <w:rPr>
          <w:rFonts w:ascii="Calibri" w:hAnsi="Calibri"/>
          <w:sz w:val="22"/>
          <w:szCs w:val="22"/>
        </w:rPr>
        <w:t>particularly</w:t>
      </w:r>
      <w:r w:rsidR="006D34B5" w:rsidRPr="0079072C">
        <w:rPr>
          <w:rFonts w:ascii="Calibri" w:hAnsi="Calibri"/>
          <w:sz w:val="22"/>
          <w:szCs w:val="22"/>
        </w:rPr>
        <w:t xml:space="preserve"> volunteers of Christian faith)</w:t>
      </w:r>
      <w:r w:rsidR="006D34B5" w:rsidRPr="0079072C">
        <w:rPr>
          <w:rFonts w:ascii="Calibri" w:hAnsi="Calibri"/>
          <w:bCs/>
          <w:sz w:val="22"/>
          <w:szCs w:val="22"/>
        </w:rPr>
        <w:t xml:space="preserve"> </w:t>
      </w:r>
      <w:r w:rsidR="0079072C" w:rsidRPr="0079072C">
        <w:rPr>
          <w:sz w:val="22"/>
          <w:szCs w:val="22"/>
          <w:u w:val="single"/>
        </w:rPr>
        <w:t xml:space="preserve">during </w:t>
      </w:r>
      <w:proofErr w:type="gramStart"/>
      <w:r w:rsidR="0079072C" w:rsidRPr="0079072C">
        <w:rPr>
          <w:sz w:val="22"/>
          <w:szCs w:val="22"/>
          <w:u w:val="single"/>
        </w:rPr>
        <w:t>time period</w:t>
      </w:r>
      <w:proofErr w:type="gramEnd"/>
      <w:r w:rsidR="0079072C" w:rsidRPr="0079072C">
        <w:rPr>
          <w:sz w:val="22"/>
          <w:szCs w:val="22"/>
          <w:u w:val="single"/>
        </w:rPr>
        <w:t xml:space="preserve"> covered in this report</w:t>
      </w:r>
      <w:r w:rsidR="0079072C" w:rsidRPr="0079072C">
        <w:rPr>
          <w:rFonts w:ascii="Calibri" w:hAnsi="Calibri"/>
          <w:sz w:val="22"/>
          <w:szCs w:val="22"/>
        </w:rPr>
        <w:t xml:space="preserve"> </w:t>
      </w:r>
      <w:r w:rsidR="006D34B5" w:rsidRPr="0079072C">
        <w:rPr>
          <w:rFonts w:ascii="Calibri" w:hAnsi="Calibri"/>
          <w:sz w:val="22"/>
          <w:szCs w:val="22"/>
        </w:rPr>
        <w:t xml:space="preserve">as described in your Grant Application? </w:t>
      </w:r>
    </w:p>
    <w:p w14:paraId="124EA9F6" w14:textId="77777777" w:rsidR="006D34B5" w:rsidRPr="0079072C" w:rsidRDefault="006D34B5">
      <w:pPr>
        <w:tabs>
          <w:tab w:val="left" w:pos="1440"/>
          <w:tab w:val="left" w:pos="4320"/>
          <w:tab w:val="left" w:pos="7200"/>
        </w:tabs>
        <w:ind w:left="450"/>
        <w:rPr>
          <w:rFonts w:ascii="Calibri" w:hAnsi="Calibri"/>
          <w:sz w:val="22"/>
          <w:szCs w:val="22"/>
        </w:rPr>
      </w:pPr>
      <w:r w:rsidRPr="0079072C">
        <w:rPr>
          <w:rFonts w:ascii="Calibri" w:hAnsi="Calibri"/>
          <w:b/>
          <w:sz w:val="22"/>
          <w:szCs w:val="22"/>
        </w:rPr>
        <w:tab/>
      </w:r>
      <w:r w:rsidR="00321D58" w:rsidRPr="0079072C">
        <w:rPr>
          <w:rFonts w:ascii="Calibri" w:hAnsi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072C">
        <w:rPr>
          <w:rFonts w:ascii="Calibri" w:hAnsi="Calibri"/>
          <w:b/>
          <w:sz w:val="22"/>
          <w:szCs w:val="22"/>
        </w:rPr>
        <w:instrText xml:space="preserve"> FORMCHECKBOX </w:instrText>
      </w:r>
      <w:r w:rsidR="00792008">
        <w:rPr>
          <w:rFonts w:ascii="Calibri" w:hAnsi="Calibri"/>
          <w:b/>
          <w:sz w:val="22"/>
          <w:szCs w:val="22"/>
        </w:rPr>
      </w:r>
      <w:r w:rsidR="00792008">
        <w:rPr>
          <w:rFonts w:ascii="Calibri" w:hAnsi="Calibri"/>
          <w:b/>
          <w:sz w:val="22"/>
          <w:szCs w:val="22"/>
        </w:rPr>
        <w:fldChar w:fldCharType="separate"/>
      </w:r>
      <w:r w:rsidR="00321D58" w:rsidRPr="0079072C">
        <w:rPr>
          <w:rFonts w:ascii="Calibri" w:hAnsi="Calibri"/>
          <w:b/>
          <w:sz w:val="22"/>
          <w:szCs w:val="22"/>
        </w:rPr>
        <w:fldChar w:fldCharType="end"/>
      </w:r>
      <w:r w:rsidRPr="0079072C">
        <w:rPr>
          <w:rFonts w:ascii="Calibri" w:hAnsi="Calibri"/>
          <w:b/>
          <w:sz w:val="22"/>
          <w:szCs w:val="22"/>
        </w:rPr>
        <w:t xml:space="preserve">  </w:t>
      </w:r>
      <w:r w:rsidRPr="0079072C">
        <w:rPr>
          <w:rFonts w:ascii="Calibri" w:hAnsi="Calibri"/>
          <w:sz w:val="22"/>
          <w:szCs w:val="22"/>
        </w:rPr>
        <w:t>Yes</w:t>
      </w:r>
      <w:r w:rsidRPr="0079072C">
        <w:rPr>
          <w:rFonts w:ascii="Calibri" w:hAnsi="Calibri"/>
          <w:sz w:val="22"/>
          <w:szCs w:val="22"/>
        </w:rPr>
        <w:tab/>
      </w:r>
      <w:r w:rsidR="00321D58" w:rsidRPr="0079072C">
        <w:rPr>
          <w:rFonts w:ascii="Calibri" w:hAnsi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072C">
        <w:rPr>
          <w:rFonts w:ascii="Calibri" w:hAnsi="Calibri"/>
          <w:b/>
          <w:sz w:val="22"/>
          <w:szCs w:val="22"/>
        </w:rPr>
        <w:instrText xml:space="preserve"> FORMCHECKBOX </w:instrText>
      </w:r>
      <w:r w:rsidR="00792008">
        <w:rPr>
          <w:rFonts w:ascii="Calibri" w:hAnsi="Calibri"/>
          <w:b/>
          <w:sz w:val="22"/>
          <w:szCs w:val="22"/>
        </w:rPr>
      </w:r>
      <w:r w:rsidR="00792008">
        <w:rPr>
          <w:rFonts w:ascii="Calibri" w:hAnsi="Calibri"/>
          <w:b/>
          <w:sz w:val="22"/>
          <w:szCs w:val="22"/>
        </w:rPr>
        <w:fldChar w:fldCharType="separate"/>
      </w:r>
      <w:r w:rsidR="00321D58" w:rsidRPr="0079072C">
        <w:rPr>
          <w:rFonts w:ascii="Calibri" w:hAnsi="Calibri"/>
          <w:b/>
          <w:sz w:val="22"/>
          <w:szCs w:val="22"/>
        </w:rPr>
        <w:fldChar w:fldCharType="end"/>
      </w:r>
      <w:r w:rsidRPr="0079072C">
        <w:rPr>
          <w:rFonts w:ascii="Calibri" w:hAnsi="Calibri"/>
          <w:b/>
          <w:sz w:val="22"/>
          <w:szCs w:val="22"/>
        </w:rPr>
        <w:t xml:space="preserve">  </w:t>
      </w:r>
      <w:r w:rsidRPr="0079072C">
        <w:rPr>
          <w:rFonts w:ascii="Calibri" w:hAnsi="Calibri"/>
          <w:sz w:val="22"/>
          <w:szCs w:val="22"/>
        </w:rPr>
        <w:t>Somewhat</w:t>
      </w:r>
      <w:r w:rsidRPr="0079072C">
        <w:rPr>
          <w:rFonts w:ascii="Calibri" w:hAnsi="Calibri"/>
          <w:b/>
          <w:sz w:val="22"/>
          <w:szCs w:val="22"/>
        </w:rPr>
        <w:tab/>
      </w:r>
      <w:r w:rsidR="00321D58" w:rsidRPr="0079072C">
        <w:rPr>
          <w:rFonts w:ascii="Calibri" w:hAnsi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072C">
        <w:rPr>
          <w:rFonts w:ascii="Calibri" w:hAnsi="Calibri"/>
          <w:b/>
          <w:sz w:val="22"/>
          <w:szCs w:val="22"/>
        </w:rPr>
        <w:instrText xml:space="preserve"> FORMCHECKBOX </w:instrText>
      </w:r>
      <w:r w:rsidR="00792008">
        <w:rPr>
          <w:rFonts w:ascii="Calibri" w:hAnsi="Calibri"/>
          <w:b/>
          <w:sz w:val="22"/>
          <w:szCs w:val="22"/>
        </w:rPr>
      </w:r>
      <w:r w:rsidR="00792008">
        <w:rPr>
          <w:rFonts w:ascii="Calibri" w:hAnsi="Calibri"/>
          <w:b/>
          <w:sz w:val="22"/>
          <w:szCs w:val="22"/>
        </w:rPr>
        <w:fldChar w:fldCharType="separate"/>
      </w:r>
      <w:r w:rsidR="00321D58" w:rsidRPr="0079072C">
        <w:rPr>
          <w:rFonts w:ascii="Calibri" w:hAnsi="Calibri"/>
          <w:b/>
          <w:sz w:val="22"/>
          <w:szCs w:val="22"/>
        </w:rPr>
        <w:fldChar w:fldCharType="end"/>
      </w:r>
      <w:r w:rsidRPr="0079072C">
        <w:rPr>
          <w:rFonts w:ascii="Calibri" w:hAnsi="Calibri"/>
          <w:b/>
          <w:sz w:val="22"/>
          <w:szCs w:val="22"/>
        </w:rPr>
        <w:t xml:space="preserve">  </w:t>
      </w:r>
      <w:r w:rsidRPr="0079072C">
        <w:rPr>
          <w:rFonts w:ascii="Calibri" w:hAnsi="Calibri"/>
          <w:sz w:val="22"/>
          <w:szCs w:val="22"/>
        </w:rPr>
        <w:t>No</w:t>
      </w:r>
    </w:p>
    <w:p w14:paraId="6EDAF17F" w14:textId="77777777" w:rsidR="006D34B5" w:rsidRPr="0079072C" w:rsidRDefault="006D34B5">
      <w:pPr>
        <w:tabs>
          <w:tab w:val="left" w:pos="1440"/>
          <w:tab w:val="left" w:pos="4320"/>
          <w:tab w:val="left" w:pos="7200"/>
        </w:tabs>
        <w:ind w:left="450"/>
        <w:rPr>
          <w:rFonts w:ascii="Calibri" w:hAnsi="Calibri"/>
          <w:sz w:val="22"/>
          <w:szCs w:val="22"/>
        </w:rPr>
      </w:pPr>
    </w:p>
    <w:p w14:paraId="606F78A4" w14:textId="77777777" w:rsidR="002A63EE" w:rsidRPr="0079072C" w:rsidRDefault="002A63EE" w:rsidP="002A63EE">
      <w:pPr>
        <w:tabs>
          <w:tab w:val="left" w:pos="360"/>
          <w:tab w:val="left" w:pos="450"/>
        </w:tabs>
        <w:rPr>
          <w:rFonts w:ascii="Calibri" w:hAnsi="Calibri"/>
          <w:sz w:val="22"/>
          <w:szCs w:val="22"/>
        </w:rPr>
      </w:pPr>
      <w:r w:rsidRPr="0079072C">
        <w:rPr>
          <w:rFonts w:ascii="Calibri" w:hAnsi="Calibri"/>
          <w:sz w:val="22"/>
          <w:szCs w:val="22"/>
        </w:rPr>
        <w:tab/>
        <w:t xml:space="preserve">Include a brief explanation of volunteer involvement.  If ‘somewhat’ or ‘no’, describe how you are addressing any barriers or challenges you have </w:t>
      </w:r>
    </w:p>
    <w:p w14:paraId="2F740DCF" w14:textId="77777777" w:rsidR="002A63EE" w:rsidRPr="0079072C" w:rsidRDefault="002A63EE" w:rsidP="002A63EE">
      <w:pPr>
        <w:tabs>
          <w:tab w:val="left" w:pos="360"/>
          <w:tab w:val="left" w:pos="450"/>
        </w:tabs>
        <w:rPr>
          <w:rFonts w:ascii="Calibri" w:hAnsi="Calibri"/>
          <w:sz w:val="22"/>
          <w:szCs w:val="22"/>
        </w:rPr>
      </w:pPr>
      <w:r w:rsidRPr="0079072C">
        <w:rPr>
          <w:rFonts w:ascii="Calibri" w:hAnsi="Calibri"/>
          <w:sz w:val="22"/>
          <w:szCs w:val="22"/>
        </w:rPr>
        <w:tab/>
        <w:t>encountered:</w:t>
      </w:r>
    </w:p>
    <w:p w14:paraId="12429D10" w14:textId="77777777" w:rsidR="006D34B5" w:rsidRPr="0079072C" w:rsidRDefault="006D34B5">
      <w:pPr>
        <w:tabs>
          <w:tab w:val="left" w:pos="360"/>
          <w:tab w:val="left" w:pos="450"/>
        </w:tabs>
        <w:rPr>
          <w:rFonts w:ascii="Calibri" w:hAnsi="Calibri"/>
          <w:b/>
          <w:sz w:val="22"/>
          <w:szCs w:val="22"/>
        </w:rPr>
      </w:pPr>
    </w:p>
    <w:p w14:paraId="209020A4" w14:textId="77777777" w:rsidR="006B2E5D" w:rsidRPr="0079072C" w:rsidRDefault="006B2E5D" w:rsidP="00E052DF">
      <w:pPr>
        <w:widowControl/>
        <w:suppressAutoHyphens w:val="0"/>
        <w:autoSpaceDE/>
        <w:rPr>
          <w:rFonts w:ascii="Calibri" w:hAnsi="Calibri"/>
          <w:b/>
          <w:sz w:val="22"/>
          <w:szCs w:val="22"/>
        </w:rPr>
      </w:pPr>
    </w:p>
    <w:p w14:paraId="54410566" w14:textId="77777777" w:rsidR="00C709A5" w:rsidRPr="0079072C" w:rsidRDefault="00C709A5" w:rsidP="00C709A5">
      <w:pPr>
        <w:pStyle w:val="ListParagraph"/>
        <w:numPr>
          <w:ilvl w:val="0"/>
          <w:numId w:val="5"/>
        </w:numPr>
        <w:ind w:left="360"/>
      </w:pPr>
      <w:r w:rsidRPr="0079072C">
        <w:t>Please share any additional comments/feedback, if desired:</w:t>
      </w:r>
    </w:p>
    <w:p w14:paraId="5D790161" w14:textId="77777777" w:rsidR="00C709A5" w:rsidRPr="00C709A5" w:rsidRDefault="00C709A5" w:rsidP="00C709A5">
      <w:pPr>
        <w:tabs>
          <w:tab w:val="left" w:pos="360"/>
        </w:tabs>
      </w:pPr>
    </w:p>
    <w:p w14:paraId="0636D297" w14:textId="77777777" w:rsidR="00E052DF" w:rsidRPr="0079072C" w:rsidRDefault="00E052DF" w:rsidP="00C709A5">
      <w:pPr>
        <w:pStyle w:val="ListParagraph"/>
        <w:numPr>
          <w:ilvl w:val="0"/>
          <w:numId w:val="5"/>
        </w:numPr>
        <w:tabs>
          <w:tab w:val="left" w:pos="360"/>
        </w:tabs>
        <w:ind w:left="360"/>
      </w:pPr>
      <w:r w:rsidRPr="0079072C">
        <w:rPr>
          <w:b/>
          <w:bCs/>
        </w:rPr>
        <w:t>Project/Program</w:t>
      </w:r>
      <w:r w:rsidRPr="0079072C">
        <w:rPr>
          <w:b/>
        </w:rPr>
        <w:t xml:space="preserve"> </w:t>
      </w:r>
      <w:r w:rsidRPr="0079072C">
        <w:rPr>
          <w:b/>
          <w:bCs/>
        </w:rPr>
        <w:t>Revenues</w:t>
      </w:r>
      <w:r w:rsidRPr="0079072C">
        <w:rPr>
          <w:b/>
        </w:rPr>
        <w:t xml:space="preserve"> </w:t>
      </w:r>
      <w:r w:rsidRPr="0079072C">
        <w:t xml:space="preserve">– Identify the sources and amounts of </w:t>
      </w:r>
      <w:r w:rsidRPr="0079072C">
        <w:rPr>
          <w:i/>
        </w:rPr>
        <w:t>Other Funds</w:t>
      </w:r>
      <w:r w:rsidRPr="0079072C">
        <w:t xml:space="preserve"> and </w:t>
      </w:r>
      <w:r w:rsidRPr="0079072C">
        <w:rPr>
          <w:i/>
        </w:rPr>
        <w:t>In-Kind Support</w:t>
      </w:r>
      <w:r w:rsidRPr="0079072C">
        <w:t xml:space="preserve"> secured for the project/program </w:t>
      </w:r>
      <w:r w:rsidRPr="0079072C">
        <w:rPr>
          <w:u w:val="single"/>
        </w:rPr>
        <w:t xml:space="preserve">during </w:t>
      </w:r>
      <w:proofErr w:type="gramStart"/>
      <w:r w:rsidRPr="0079072C">
        <w:rPr>
          <w:u w:val="single"/>
        </w:rPr>
        <w:t>time period</w:t>
      </w:r>
      <w:proofErr w:type="gramEnd"/>
      <w:r w:rsidRPr="0079072C">
        <w:rPr>
          <w:u w:val="single"/>
        </w:rPr>
        <w:t xml:space="preserve"> covered in this report</w:t>
      </w:r>
      <w:r w:rsidRPr="0079072C">
        <w:t>.</w:t>
      </w:r>
    </w:p>
    <w:p w14:paraId="00399100" w14:textId="77777777" w:rsidR="00E052DF" w:rsidRPr="00E052DF" w:rsidRDefault="00E052DF" w:rsidP="00E052DF">
      <w:pPr>
        <w:pStyle w:val="ListParagraph"/>
        <w:tabs>
          <w:tab w:val="left" w:pos="360"/>
        </w:tabs>
        <w:rPr>
          <w:sz w:val="10"/>
        </w:rPr>
      </w:pPr>
    </w:p>
    <w:tbl>
      <w:tblPr>
        <w:tblW w:w="13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2880"/>
        <w:gridCol w:w="2880"/>
        <w:gridCol w:w="3398"/>
      </w:tblGrid>
      <w:tr w:rsidR="00E052DF" w:rsidRPr="00BB40BF" w14:paraId="7374DB5B" w14:textId="77777777" w:rsidTr="0079072C">
        <w:trPr>
          <w:trHeight w:val="521"/>
          <w:jc w:val="center"/>
        </w:trPr>
        <w:tc>
          <w:tcPr>
            <w:tcW w:w="4560" w:type="dxa"/>
            <w:vAlign w:val="center"/>
          </w:tcPr>
          <w:p w14:paraId="3B7C4B92" w14:textId="77777777" w:rsidR="00E052DF" w:rsidRPr="00BB40BF" w:rsidRDefault="00E052DF" w:rsidP="0079072C">
            <w:pPr>
              <w:pStyle w:val="List"/>
              <w:spacing w:after="0"/>
              <w:rPr>
                <w:rFonts w:ascii="Calibri" w:hAnsi="Calibri" w:cs="Arial"/>
                <w:sz w:val="22"/>
                <w:szCs w:val="18"/>
              </w:rPr>
            </w:pPr>
            <w:r w:rsidRPr="00BB40BF">
              <w:rPr>
                <w:rFonts w:ascii="Calibri" w:hAnsi="Calibri" w:cs="Arial"/>
                <w:sz w:val="22"/>
                <w:szCs w:val="18"/>
              </w:rPr>
              <w:t>Source</w:t>
            </w:r>
          </w:p>
        </w:tc>
        <w:tc>
          <w:tcPr>
            <w:tcW w:w="2880" w:type="dxa"/>
            <w:vAlign w:val="center"/>
          </w:tcPr>
          <w:p w14:paraId="2A6BFE14" w14:textId="77777777" w:rsidR="00E052DF" w:rsidRPr="00BB40BF" w:rsidRDefault="00E052DF" w:rsidP="0079072C">
            <w:pPr>
              <w:pStyle w:val="Heading7"/>
              <w:tabs>
                <w:tab w:val="clear" w:pos="360"/>
                <w:tab w:val="clear" w:pos="450"/>
              </w:tabs>
              <w:rPr>
                <w:rFonts w:ascii="Calibri" w:hAnsi="Calibri"/>
                <w:bCs/>
                <w:szCs w:val="18"/>
              </w:rPr>
            </w:pPr>
            <w:r w:rsidRPr="00BB40BF">
              <w:rPr>
                <w:rFonts w:ascii="Calibri" w:hAnsi="Calibri"/>
                <w:b w:val="0"/>
                <w:szCs w:val="18"/>
              </w:rPr>
              <w:t>Amount</w:t>
            </w:r>
            <w:r w:rsidRPr="00BB40BF">
              <w:rPr>
                <w:rFonts w:ascii="Calibri" w:hAnsi="Calibri"/>
                <w:bCs/>
                <w:szCs w:val="18"/>
              </w:rPr>
              <w:t xml:space="preserve"> Other Funds</w:t>
            </w:r>
          </w:p>
        </w:tc>
        <w:tc>
          <w:tcPr>
            <w:tcW w:w="2880" w:type="dxa"/>
            <w:vAlign w:val="center"/>
          </w:tcPr>
          <w:p w14:paraId="0BFF058F" w14:textId="77777777" w:rsidR="00E052DF" w:rsidRPr="00BB40BF" w:rsidRDefault="00E052DF" w:rsidP="0079072C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BB40BF">
              <w:rPr>
                <w:rFonts w:ascii="Calibri" w:hAnsi="Calibri"/>
                <w:sz w:val="22"/>
                <w:szCs w:val="18"/>
              </w:rPr>
              <w:t xml:space="preserve">Amount </w:t>
            </w:r>
            <w:r w:rsidRPr="00BB40BF">
              <w:rPr>
                <w:rFonts w:ascii="Calibri" w:hAnsi="Calibri"/>
                <w:b/>
                <w:bCs/>
                <w:sz w:val="22"/>
                <w:szCs w:val="18"/>
              </w:rPr>
              <w:t>In-Kind Support</w:t>
            </w:r>
          </w:p>
        </w:tc>
        <w:tc>
          <w:tcPr>
            <w:tcW w:w="3398" w:type="dxa"/>
            <w:vAlign w:val="center"/>
          </w:tcPr>
          <w:p w14:paraId="5184EC94" w14:textId="77777777" w:rsidR="00E052DF" w:rsidRPr="00BB40BF" w:rsidRDefault="00E052DF" w:rsidP="0079072C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BB40BF">
              <w:rPr>
                <w:rFonts w:ascii="Calibri" w:hAnsi="Calibri"/>
                <w:sz w:val="22"/>
                <w:szCs w:val="18"/>
              </w:rPr>
              <w:t>Total</w:t>
            </w:r>
          </w:p>
        </w:tc>
      </w:tr>
      <w:tr w:rsidR="00E052DF" w:rsidRPr="00BB40BF" w14:paraId="7862090B" w14:textId="77777777" w:rsidTr="0079072C">
        <w:trPr>
          <w:trHeight w:val="360"/>
          <w:jc w:val="center"/>
        </w:trPr>
        <w:tc>
          <w:tcPr>
            <w:tcW w:w="4560" w:type="dxa"/>
          </w:tcPr>
          <w:p w14:paraId="651019FB" w14:textId="77777777" w:rsidR="00E052DF" w:rsidRPr="0079072C" w:rsidRDefault="00E052DF" w:rsidP="0079072C">
            <w:pPr>
              <w:ind w:left="360"/>
              <w:rPr>
                <w:szCs w:val="18"/>
              </w:rPr>
            </w:pPr>
          </w:p>
        </w:tc>
        <w:tc>
          <w:tcPr>
            <w:tcW w:w="2880" w:type="dxa"/>
          </w:tcPr>
          <w:p w14:paraId="35C1AFFD" w14:textId="77777777" w:rsidR="00E052DF" w:rsidRPr="00E052DF" w:rsidRDefault="00E052DF" w:rsidP="0079072C">
            <w:pPr>
              <w:ind w:left="360"/>
              <w:rPr>
                <w:szCs w:val="18"/>
              </w:rPr>
            </w:pPr>
          </w:p>
        </w:tc>
        <w:tc>
          <w:tcPr>
            <w:tcW w:w="2880" w:type="dxa"/>
          </w:tcPr>
          <w:p w14:paraId="628955C6" w14:textId="77777777" w:rsidR="00E052DF" w:rsidRPr="00E052DF" w:rsidRDefault="00E052DF" w:rsidP="0079072C">
            <w:pPr>
              <w:ind w:left="360"/>
              <w:rPr>
                <w:szCs w:val="18"/>
              </w:rPr>
            </w:pPr>
          </w:p>
        </w:tc>
        <w:tc>
          <w:tcPr>
            <w:tcW w:w="3398" w:type="dxa"/>
          </w:tcPr>
          <w:p w14:paraId="49AC771A" w14:textId="77777777" w:rsidR="00E052DF" w:rsidRPr="00E052DF" w:rsidRDefault="00E052DF" w:rsidP="0079072C">
            <w:pPr>
              <w:ind w:left="360"/>
              <w:rPr>
                <w:szCs w:val="18"/>
              </w:rPr>
            </w:pPr>
          </w:p>
        </w:tc>
      </w:tr>
      <w:tr w:rsidR="00E052DF" w:rsidRPr="00BB40BF" w14:paraId="247A136F" w14:textId="77777777" w:rsidTr="0079072C">
        <w:trPr>
          <w:trHeight w:val="360"/>
          <w:jc w:val="center"/>
        </w:trPr>
        <w:tc>
          <w:tcPr>
            <w:tcW w:w="4560" w:type="dxa"/>
          </w:tcPr>
          <w:p w14:paraId="6401DAB6" w14:textId="77777777" w:rsidR="00E052DF" w:rsidRPr="0079072C" w:rsidRDefault="00E052DF" w:rsidP="0079072C">
            <w:pPr>
              <w:ind w:left="360"/>
              <w:rPr>
                <w:szCs w:val="18"/>
              </w:rPr>
            </w:pPr>
          </w:p>
        </w:tc>
        <w:tc>
          <w:tcPr>
            <w:tcW w:w="2880" w:type="dxa"/>
          </w:tcPr>
          <w:p w14:paraId="363071BA" w14:textId="77777777" w:rsidR="00E052DF" w:rsidRPr="00E052DF" w:rsidRDefault="00E052DF" w:rsidP="0079072C">
            <w:pPr>
              <w:ind w:left="360"/>
              <w:rPr>
                <w:szCs w:val="18"/>
              </w:rPr>
            </w:pPr>
          </w:p>
        </w:tc>
        <w:tc>
          <w:tcPr>
            <w:tcW w:w="2880" w:type="dxa"/>
          </w:tcPr>
          <w:p w14:paraId="7B87BED7" w14:textId="77777777" w:rsidR="00E052DF" w:rsidRPr="00E052DF" w:rsidRDefault="00E052DF" w:rsidP="0079072C">
            <w:pPr>
              <w:ind w:left="360"/>
              <w:rPr>
                <w:szCs w:val="18"/>
              </w:rPr>
            </w:pPr>
          </w:p>
        </w:tc>
        <w:tc>
          <w:tcPr>
            <w:tcW w:w="3398" w:type="dxa"/>
          </w:tcPr>
          <w:p w14:paraId="21B128E1" w14:textId="77777777" w:rsidR="00E052DF" w:rsidRPr="00E052DF" w:rsidRDefault="00E052DF" w:rsidP="0079072C">
            <w:pPr>
              <w:ind w:left="360"/>
              <w:rPr>
                <w:szCs w:val="18"/>
              </w:rPr>
            </w:pPr>
          </w:p>
        </w:tc>
      </w:tr>
      <w:tr w:rsidR="00E052DF" w:rsidRPr="00BB40BF" w14:paraId="014B4E96" w14:textId="77777777" w:rsidTr="0079072C">
        <w:trPr>
          <w:trHeight w:val="360"/>
          <w:jc w:val="center"/>
        </w:trPr>
        <w:tc>
          <w:tcPr>
            <w:tcW w:w="4560" w:type="dxa"/>
          </w:tcPr>
          <w:p w14:paraId="7A485F0A" w14:textId="77777777" w:rsidR="00E052DF" w:rsidRPr="0079072C" w:rsidRDefault="00E052DF" w:rsidP="0079072C">
            <w:pPr>
              <w:ind w:left="360"/>
              <w:rPr>
                <w:szCs w:val="18"/>
              </w:rPr>
            </w:pPr>
          </w:p>
        </w:tc>
        <w:tc>
          <w:tcPr>
            <w:tcW w:w="2880" w:type="dxa"/>
          </w:tcPr>
          <w:p w14:paraId="4572FB0B" w14:textId="77777777" w:rsidR="00E052DF" w:rsidRPr="00E052DF" w:rsidRDefault="00E052DF" w:rsidP="0079072C">
            <w:pPr>
              <w:ind w:left="360"/>
              <w:rPr>
                <w:szCs w:val="18"/>
              </w:rPr>
            </w:pPr>
          </w:p>
        </w:tc>
        <w:tc>
          <w:tcPr>
            <w:tcW w:w="2880" w:type="dxa"/>
          </w:tcPr>
          <w:p w14:paraId="6715AAF0" w14:textId="77777777" w:rsidR="00E052DF" w:rsidRPr="00E052DF" w:rsidRDefault="00E052DF" w:rsidP="0079072C">
            <w:pPr>
              <w:ind w:left="360"/>
              <w:rPr>
                <w:szCs w:val="18"/>
              </w:rPr>
            </w:pPr>
          </w:p>
        </w:tc>
        <w:tc>
          <w:tcPr>
            <w:tcW w:w="3398" w:type="dxa"/>
          </w:tcPr>
          <w:p w14:paraId="454BA024" w14:textId="77777777" w:rsidR="00E052DF" w:rsidRPr="00E052DF" w:rsidRDefault="00E052DF" w:rsidP="0079072C">
            <w:pPr>
              <w:ind w:left="360"/>
              <w:rPr>
                <w:szCs w:val="18"/>
              </w:rPr>
            </w:pPr>
          </w:p>
        </w:tc>
      </w:tr>
      <w:tr w:rsidR="00E052DF" w:rsidRPr="00BB40BF" w14:paraId="5994981A" w14:textId="77777777" w:rsidTr="0079072C">
        <w:trPr>
          <w:trHeight w:val="360"/>
          <w:jc w:val="center"/>
        </w:trPr>
        <w:tc>
          <w:tcPr>
            <w:tcW w:w="4560" w:type="dxa"/>
          </w:tcPr>
          <w:p w14:paraId="41128B3C" w14:textId="77777777" w:rsidR="00E052DF" w:rsidRPr="0079072C" w:rsidRDefault="00E052DF" w:rsidP="0079072C">
            <w:pPr>
              <w:ind w:left="360"/>
              <w:rPr>
                <w:szCs w:val="18"/>
              </w:rPr>
            </w:pPr>
          </w:p>
        </w:tc>
        <w:tc>
          <w:tcPr>
            <w:tcW w:w="2880" w:type="dxa"/>
          </w:tcPr>
          <w:p w14:paraId="7F746638" w14:textId="77777777" w:rsidR="00E052DF" w:rsidRPr="00E052DF" w:rsidRDefault="00E052DF" w:rsidP="0079072C">
            <w:pPr>
              <w:ind w:left="360"/>
              <w:rPr>
                <w:szCs w:val="18"/>
              </w:rPr>
            </w:pPr>
          </w:p>
        </w:tc>
        <w:tc>
          <w:tcPr>
            <w:tcW w:w="2880" w:type="dxa"/>
          </w:tcPr>
          <w:p w14:paraId="2F826D74" w14:textId="77777777" w:rsidR="00E052DF" w:rsidRPr="00E052DF" w:rsidRDefault="00E052DF" w:rsidP="0079072C">
            <w:pPr>
              <w:ind w:left="360"/>
              <w:rPr>
                <w:szCs w:val="18"/>
              </w:rPr>
            </w:pPr>
          </w:p>
        </w:tc>
        <w:tc>
          <w:tcPr>
            <w:tcW w:w="3398" w:type="dxa"/>
          </w:tcPr>
          <w:p w14:paraId="39ADBF67" w14:textId="77777777" w:rsidR="00E052DF" w:rsidRPr="00E052DF" w:rsidRDefault="00E052DF" w:rsidP="0079072C">
            <w:pPr>
              <w:ind w:left="360"/>
              <w:rPr>
                <w:szCs w:val="18"/>
              </w:rPr>
            </w:pPr>
          </w:p>
        </w:tc>
      </w:tr>
    </w:tbl>
    <w:p w14:paraId="349BF470" w14:textId="77777777" w:rsidR="00E052DF" w:rsidRPr="00E052DF" w:rsidRDefault="00E052DF" w:rsidP="00E052DF">
      <w:pPr>
        <w:ind w:left="360"/>
      </w:pPr>
    </w:p>
    <w:p w14:paraId="5DFD421B" w14:textId="77777777" w:rsidR="006B2E5D" w:rsidRDefault="006B2E5D" w:rsidP="006B2E5D">
      <w:pPr>
        <w:rPr>
          <w:rFonts w:ascii="Calibri" w:hAnsi="Calibri"/>
        </w:rPr>
      </w:pPr>
    </w:p>
    <w:p w14:paraId="57DDE258" w14:textId="77777777" w:rsidR="006B2E5D" w:rsidRDefault="006B2E5D" w:rsidP="006B2E5D">
      <w:pPr>
        <w:rPr>
          <w:rFonts w:ascii="Calibri" w:hAnsi="Calibri"/>
        </w:rPr>
      </w:pPr>
    </w:p>
    <w:p w14:paraId="76413051" w14:textId="77777777" w:rsidR="006B2E5D" w:rsidRDefault="006B2E5D" w:rsidP="006B2E5D">
      <w:pPr>
        <w:rPr>
          <w:rFonts w:ascii="Calibri" w:hAnsi="Calibri"/>
        </w:rPr>
      </w:pPr>
    </w:p>
    <w:p w14:paraId="3DE79846" w14:textId="77777777" w:rsidR="006B2E5D" w:rsidRDefault="006B2E5D" w:rsidP="006B2E5D">
      <w:pPr>
        <w:rPr>
          <w:rFonts w:ascii="Calibri" w:hAnsi="Calibri"/>
        </w:rPr>
      </w:pPr>
    </w:p>
    <w:p w14:paraId="78C99137" w14:textId="77777777" w:rsidR="001B37FA" w:rsidRDefault="001B37FA" w:rsidP="001B37FA">
      <w:pPr>
        <w:widowControl/>
        <w:tabs>
          <w:tab w:val="left" w:pos="360"/>
        </w:tabs>
        <w:suppressAutoHyphens w:val="0"/>
        <w:autoSpaceDE/>
        <w:rPr>
          <w:rFonts w:ascii="Calibri" w:hAnsi="Calibri"/>
          <w:szCs w:val="22"/>
        </w:rPr>
      </w:pPr>
    </w:p>
    <w:p w14:paraId="67D4D860" w14:textId="77777777" w:rsidR="00E052DF" w:rsidRDefault="00E052DF">
      <w:pPr>
        <w:widowControl/>
        <w:suppressAutoHyphens w:val="0"/>
        <w:autoSpaceDE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14:paraId="6B7DBC34" w14:textId="77777777" w:rsidR="006D34B5" w:rsidRPr="00733D45" w:rsidRDefault="00C709A5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C709A5">
        <w:rPr>
          <w:rFonts w:ascii="Calibri" w:hAnsi="Calibri"/>
          <w:sz w:val="22"/>
          <w:szCs w:val="22"/>
        </w:rPr>
        <w:lastRenderedPageBreak/>
        <w:t>9</w:t>
      </w:r>
      <w:r w:rsidR="006D34B5" w:rsidRPr="00C709A5">
        <w:rPr>
          <w:rFonts w:ascii="Calibri" w:hAnsi="Calibri"/>
          <w:sz w:val="22"/>
          <w:szCs w:val="22"/>
        </w:rPr>
        <w:t>.</w:t>
      </w:r>
      <w:r w:rsidR="006D34B5" w:rsidRPr="00C709A5">
        <w:rPr>
          <w:rFonts w:ascii="Calibri" w:hAnsi="Calibri"/>
          <w:sz w:val="22"/>
          <w:szCs w:val="22"/>
        </w:rPr>
        <w:tab/>
        <w:t xml:space="preserve">Project/program </w:t>
      </w:r>
      <w:r w:rsidR="006D34B5" w:rsidRPr="00C709A5">
        <w:rPr>
          <w:rFonts w:ascii="Calibri" w:hAnsi="Calibri"/>
          <w:b/>
          <w:bCs/>
          <w:sz w:val="22"/>
          <w:szCs w:val="22"/>
        </w:rPr>
        <w:t>expenditures</w:t>
      </w:r>
      <w:r w:rsidR="006D34B5" w:rsidRPr="00733D45">
        <w:rPr>
          <w:rFonts w:ascii="Calibri" w:hAnsi="Calibri"/>
          <w:szCs w:val="22"/>
        </w:rPr>
        <w:t xml:space="preserve"> – </w:t>
      </w:r>
      <w:r w:rsidR="006D34B5" w:rsidRPr="00733D45">
        <w:rPr>
          <w:rFonts w:ascii="Calibri" w:hAnsi="Calibri"/>
          <w:sz w:val="22"/>
          <w:szCs w:val="22"/>
        </w:rPr>
        <w:t xml:space="preserve">Please document expenses </w:t>
      </w:r>
      <w:r w:rsidR="00744D09">
        <w:rPr>
          <w:rFonts w:ascii="Calibri" w:hAnsi="Calibri"/>
          <w:b/>
          <w:sz w:val="22"/>
          <w:szCs w:val="22"/>
          <w:u w:val="single"/>
        </w:rPr>
        <w:t xml:space="preserve">during the </w:t>
      </w:r>
      <w:proofErr w:type="gramStart"/>
      <w:r w:rsidR="00744D09">
        <w:rPr>
          <w:rFonts w:ascii="Calibri" w:hAnsi="Calibri"/>
          <w:b/>
          <w:i/>
          <w:sz w:val="22"/>
          <w:szCs w:val="22"/>
          <w:u w:val="single"/>
        </w:rPr>
        <w:t>time period</w:t>
      </w:r>
      <w:proofErr w:type="gramEnd"/>
      <w:r w:rsidR="00744D09">
        <w:rPr>
          <w:rFonts w:ascii="Calibri" w:hAnsi="Calibri"/>
          <w:b/>
          <w:i/>
          <w:sz w:val="22"/>
          <w:szCs w:val="22"/>
          <w:u w:val="single"/>
        </w:rPr>
        <w:t xml:space="preserve"> covered in this report</w:t>
      </w:r>
      <w:r w:rsidR="00ED04A7">
        <w:rPr>
          <w:rFonts w:ascii="Calibri" w:hAnsi="Calibri"/>
          <w:sz w:val="22"/>
          <w:szCs w:val="22"/>
        </w:rPr>
        <w:t xml:space="preserve">, and what funds/sources were used to cover those expenses. In the “Lutheran Foundation Funds” </w:t>
      </w:r>
      <w:r w:rsidR="00A26E40">
        <w:rPr>
          <w:rFonts w:ascii="Calibri" w:hAnsi="Calibri"/>
          <w:sz w:val="22"/>
          <w:szCs w:val="22"/>
        </w:rPr>
        <w:t>section</w:t>
      </w:r>
      <w:r w:rsidR="00ED04A7">
        <w:rPr>
          <w:rFonts w:ascii="Calibri" w:hAnsi="Calibri"/>
          <w:sz w:val="22"/>
          <w:szCs w:val="22"/>
        </w:rPr>
        <w:t xml:space="preserve">, please indicate in the left column what expenditures were approved in your Grant Agreement. </w:t>
      </w:r>
    </w:p>
    <w:p w14:paraId="51AA1538" w14:textId="77777777" w:rsidR="006D34B5" w:rsidRPr="00733D45" w:rsidRDefault="006D34B5">
      <w:pPr>
        <w:ind w:left="450"/>
        <w:rPr>
          <w:rFonts w:ascii="Calibri" w:hAnsi="Calibri"/>
          <w:bCs/>
          <w:sz w:val="10"/>
          <w:szCs w:val="22"/>
        </w:rPr>
      </w:pPr>
    </w:p>
    <w:tbl>
      <w:tblPr>
        <w:tblW w:w="13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0"/>
        <w:gridCol w:w="1290"/>
        <w:gridCol w:w="1350"/>
        <w:gridCol w:w="1680"/>
        <w:gridCol w:w="2160"/>
        <w:gridCol w:w="2400"/>
      </w:tblGrid>
      <w:tr w:rsidR="006D34B5" w:rsidRPr="00733D45" w14:paraId="71B6F56E" w14:textId="77777777" w:rsidTr="00ED04A7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04FCE8C7" w14:textId="77777777" w:rsidR="006D34B5" w:rsidRPr="00733D45" w:rsidRDefault="006D34B5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733D45">
              <w:rPr>
                <w:rFonts w:ascii="Calibri" w:hAnsi="Calibri"/>
                <w:sz w:val="22"/>
                <w:szCs w:val="18"/>
              </w:rPr>
              <w:t>Expense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757ACF30" w14:textId="77777777" w:rsidR="006D34B5" w:rsidRPr="00733D45" w:rsidRDefault="006D34B5">
            <w:pPr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 w:rsidRPr="00733D45">
              <w:rPr>
                <w:rFonts w:ascii="Calibri" w:hAnsi="Calibri"/>
                <w:b/>
                <w:sz w:val="22"/>
                <w:szCs w:val="18"/>
              </w:rPr>
              <w:t xml:space="preserve">Lutheran </w:t>
            </w:r>
            <w:r w:rsidRPr="00733D45">
              <w:rPr>
                <w:rFonts w:ascii="Calibri" w:hAnsi="Calibri"/>
                <w:b/>
                <w:sz w:val="22"/>
                <w:szCs w:val="18"/>
              </w:rPr>
              <w:br/>
              <w:t>Foundation Funds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036B6DC9" w14:textId="77777777" w:rsidR="006D34B5" w:rsidRPr="00733D45" w:rsidRDefault="006D34B5">
            <w:pPr>
              <w:jc w:val="center"/>
              <w:rPr>
                <w:rFonts w:ascii="Calibri" w:hAnsi="Calibri"/>
                <w:sz w:val="22"/>
                <w:szCs w:val="18"/>
              </w:rPr>
            </w:pPr>
            <w:r w:rsidRPr="00733D45">
              <w:rPr>
                <w:rFonts w:ascii="Calibri" w:hAnsi="Calibri"/>
                <w:sz w:val="22"/>
                <w:szCs w:val="18"/>
              </w:rPr>
              <w:t>Other</w:t>
            </w:r>
            <w:r w:rsidR="00530457">
              <w:rPr>
                <w:rFonts w:ascii="Calibri" w:hAnsi="Calibri"/>
                <w:sz w:val="22"/>
                <w:szCs w:val="18"/>
              </w:rPr>
              <w:t xml:space="preserve"> Cash</w:t>
            </w:r>
            <w:r w:rsidRPr="00733D45">
              <w:rPr>
                <w:rFonts w:ascii="Calibri" w:hAnsi="Calibri"/>
                <w:sz w:val="22"/>
                <w:szCs w:val="18"/>
              </w:rPr>
              <w:br/>
              <w:t>Funds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4B5F698C" w14:textId="77777777" w:rsidR="006D34B5" w:rsidRPr="00733D45" w:rsidRDefault="006D34B5">
            <w:pPr>
              <w:pStyle w:val="Heading41"/>
              <w:keepNext/>
              <w:jc w:val="center"/>
              <w:rPr>
                <w:rFonts w:ascii="Calibri" w:hAnsi="Calibri"/>
                <w:sz w:val="22"/>
                <w:szCs w:val="18"/>
              </w:rPr>
            </w:pPr>
            <w:r w:rsidRPr="00733D45">
              <w:rPr>
                <w:rFonts w:ascii="Calibri" w:hAnsi="Calibri"/>
                <w:sz w:val="22"/>
                <w:szCs w:val="18"/>
              </w:rPr>
              <w:t>In-Kind (Non-cash)</w:t>
            </w:r>
            <w:r w:rsidR="00530457">
              <w:rPr>
                <w:rFonts w:ascii="Calibri" w:hAnsi="Calibri"/>
                <w:sz w:val="22"/>
                <w:szCs w:val="18"/>
              </w:rPr>
              <w:t xml:space="preserve"> Funds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14:paraId="2660FC2C" w14:textId="77777777" w:rsidR="006D34B5" w:rsidRPr="00733D45" w:rsidRDefault="006D34B5">
            <w:pPr>
              <w:autoSpaceDE/>
              <w:jc w:val="center"/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733D45">
              <w:rPr>
                <w:rFonts w:ascii="Calibri" w:hAnsi="Calibri"/>
                <w:b/>
                <w:bCs/>
                <w:sz w:val="22"/>
                <w:szCs w:val="18"/>
              </w:rPr>
              <w:t>Total</w:t>
            </w:r>
          </w:p>
        </w:tc>
      </w:tr>
      <w:tr w:rsidR="00ED04A7" w:rsidRPr="00ED04A7" w14:paraId="0820016B" w14:textId="77777777" w:rsidTr="00ED04A7">
        <w:trPr>
          <w:trHeight w:val="3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2F267D0" w14:textId="77777777" w:rsidR="00ED04A7" w:rsidRPr="00ED04A7" w:rsidRDefault="00ED04A7">
            <w:pPr>
              <w:rPr>
                <w:rFonts w:ascii="Calibri" w:hAnsi="Calibri"/>
                <w:b/>
                <w:sz w:val="22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8854AEF" w14:textId="77777777" w:rsidR="00ED04A7" w:rsidRDefault="00ED04A7" w:rsidP="00ED04A7">
            <w:pPr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 w:rsidRPr="00ED04A7">
              <w:rPr>
                <w:rFonts w:ascii="Calibri" w:hAnsi="Calibri"/>
                <w:b/>
                <w:sz w:val="22"/>
                <w:szCs w:val="18"/>
              </w:rPr>
              <w:t>Approved</w:t>
            </w:r>
            <w:r w:rsidR="003B6E17">
              <w:rPr>
                <w:rStyle w:val="FootnoteReference"/>
                <w:rFonts w:ascii="Calibri" w:hAnsi="Calibri"/>
                <w:b/>
                <w:sz w:val="22"/>
                <w:szCs w:val="18"/>
              </w:rPr>
              <w:footnoteReference w:id="2"/>
            </w:r>
          </w:p>
          <w:p w14:paraId="2C98B1C1" w14:textId="77777777" w:rsidR="003B6E17" w:rsidRPr="00ED04A7" w:rsidRDefault="003B6E17" w:rsidP="00ED04A7">
            <w:pPr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>
              <w:rPr>
                <w:rFonts w:ascii="Calibri" w:hAnsi="Calibri"/>
                <w:b/>
                <w:sz w:val="22"/>
                <w:szCs w:val="18"/>
              </w:rPr>
              <w:t>Amoun</w:t>
            </w:r>
            <w:r w:rsidR="0016334D">
              <w:rPr>
                <w:rFonts w:ascii="Calibri" w:hAnsi="Calibri"/>
                <w:b/>
                <w:sz w:val="22"/>
                <w:szCs w:val="18"/>
              </w:rPr>
              <w:t>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8E8078F" w14:textId="77777777" w:rsidR="00ED04A7" w:rsidRDefault="00ED04A7" w:rsidP="00ED04A7">
            <w:pPr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 w:rsidRPr="00ED04A7">
              <w:rPr>
                <w:rFonts w:ascii="Calibri" w:hAnsi="Calibri"/>
                <w:b/>
                <w:sz w:val="22"/>
                <w:szCs w:val="18"/>
              </w:rPr>
              <w:t>Actual</w:t>
            </w:r>
          </w:p>
          <w:p w14:paraId="7876FFF8" w14:textId="77777777" w:rsidR="003B6E17" w:rsidRPr="00ED04A7" w:rsidRDefault="003B6E17" w:rsidP="00ED04A7">
            <w:pPr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>
              <w:rPr>
                <w:rFonts w:ascii="Calibri" w:hAnsi="Calibri"/>
                <w:b/>
                <w:sz w:val="22"/>
                <w:szCs w:val="18"/>
              </w:rPr>
              <w:t>Expense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46B33A" w14:textId="77777777" w:rsidR="00ED04A7" w:rsidRPr="00ED04A7" w:rsidRDefault="00ED04A7">
            <w:pPr>
              <w:rPr>
                <w:rFonts w:ascii="Calibri" w:hAnsi="Calibri"/>
                <w:b/>
                <w:sz w:val="22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B565B5D" w14:textId="77777777" w:rsidR="00ED04A7" w:rsidRPr="00ED04A7" w:rsidRDefault="00ED04A7">
            <w:pPr>
              <w:rPr>
                <w:rFonts w:ascii="Calibri" w:hAnsi="Calibri"/>
                <w:b/>
                <w:sz w:val="22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AFBC777" w14:textId="77777777" w:rsidR="00ED04A7" w:rsidRPr="00ED04A7" w:rsidRDefault="00ED04A7">
            <w:pPr>
              <w:autoSpaceDE/>
              <w:rPr>
                <w:rFonts w:ascii="Calibri" w:hAnsi="Calibri"/>
                <w:b/>
                <w:sz w:val="22"/>
                <w:szCs w:val="18"/>
              </w:rPr>
            </w:pPr>
          </w:p>
        </w:tc>
      </w:tr>
      <w:tr w:rsidR="00ED04A7" w:rsidRPr="00733D45" w14:paraId="105411C1" w14:textId="77777777" w:rsidTr="00ED04A7">
        <w:trPr>
          <w:trHeight w:val="3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30989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Salary &amp; Benefits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1B84A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7E1D3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F27B5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30C3E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976EC" w14:textId="77777777" w:rsidR="00ED04A7" w:rsidRPr="00733D45" w:rsidRDefault="00ED04A7">
            <w:pPr>
              <w:autoSpaceDE/>
              <w:rPr>
                <w:rFonts w:ascii="Calibri" w:hAnsi="Calibri"/>
                <w:sz w:val="22"/>
                <w:szCs w:val="18"/>
              </w:rPr>
            </w:pPr>
          </w:p>
        </w:tc>
      </w:tr>
      <w:tr w:rsidR="00ED04A7" w:rsidRPr="00733D45" w14:paraId="03DEDC64" w14:textId="77777777" w:rsidTr="00ED04A7">
        <w:trPr>
          <w:trHeight w:val="3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9E0AC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Contract Services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CEBDE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18521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D28E4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68DDE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D4BB9" w14:textId="77777777" w:rsidR="00ED04A7" w:rsidRPr="00733D45" w:rsidRDefault="00ED04A7">
            <w:pPr>
              <w:autoSpaceDE/>
              <w:rPr>
                <w:rFonts w:ascii="Calibri" w:hAnsi="Calibri"/>
                <w:sz w:val="22"/>
                <w:szCs w:val="18"/>
              </w:rPr>
            </w:pPr>
          </w:p>
        </w:tc>
      </w:tr>
      <w:tr w:rsidR="00ED04A7" w:rsidRPr="00733D45" w14:paraId="44C2BDAB" w14:textId="77777777" w:rsidTr="00ED04A7">
        <w:trPr>
          <w:trHeight w:val="3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99630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Occupancy (rent, utilities, maintenance)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36935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7F1D0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4B76A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D4B46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DC09B" w14:textId="77777777" w:rsidR="00ED04A7" w:rsidRPr="00733D45" w:rsidRDefault="00ED04A7">
            <w:pPr>
              <w:autoSpaceDE/>
              <w:rPr>
                <w:rFonts w:ascii="Calibri" w:hAnsi="Calibri"/>
                <w:sz w:val="22"/>
                <w:szCs w:val="18"/>
              </w:rPr>
            </w:pPr>
          </w:p>
        </w:tc>
      </w:tr>
      <w:tr w:rsidR="00ED04A7" w:rsidRPr="00733D45" w14:paraId="59F1D12A" w14:textId="77777777" w:rsidTr="00ED04A7">
        <w:trPr>
          <w:trHeight w:val="3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32E45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Training/Professional Development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31582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D1397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548F9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D2604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82BB6" w14:textId="77777777" w:rsidR="00ED04A7" w:rsidRPr="00733D45" w:rsidRDefault="00ED04A7">
            <w:pPr>
              <w:autoSpaceDE/>
              <w:rPr>
                <w:rFonts w:ascii="Calibri" w:hAnsi="Calibri"/>
                <w:sz w:val="22"/>
                <w:szCs w:val="18"/>
              </w:rPr>
            </w:pPr>
          </w:p>
        </w:tc>
      </w:tr>
      <w:tr w:rsidR="00ED04A7" w:rsidRPr="00733D45" w14:paraId="28A34A79" w14:textId="77777777" w:rsidTr="00ED04A7">
        <w:trPr>
          <w:trHeight w:val="3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20F40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Insurance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FDFAB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47FA8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23661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D2C3C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6E386" w14:textId="77777777" w:rsidR="00ED04A7" w:rsidRPr="00733D45" w:rsidRDefault="00ED04A7">
            <w:pPr>
              <w:autoSpaceDE/>
              <w:rPr>
                <w:rFonts w:ascii="Calibri" w:hAnsi="Calibri"/>
                <w:sz w:val="22"/>
                <w:szCs w:val="18"/>
              </w:rPr>
            </w:pPr>
          </w:p>
        </w:tc>
      </w:tr>
      <w:tr w:rsidR="00ED04A7" w:rsidRPr="00733D45" w14:paraId="5210B313" w14:textId="77777777" w:rsidTr="00ED04A7">
        <w:trPr>
          <w:trHeight w:val="3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CBFAD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Travel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220C5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00601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2FF13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043E9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A0A7A" w14:textId="77777777" w:rsidR="00ED04A7" w:rsidRPr="00733D45" w:rsidRDefault="00ED04A7">
            <w:pPr>
              <w:autoSpaceDE/>
              <w:rPr>
                <w:rFonts w:ascii="Calibri" w:hAnsi="Calibri"/>
                <w:sz w:val="22"/>
                <w:szCs w:val="18"/>
              </w:rPr>
            </w:pPr>
          </w:p>
        </w:tc>
      </w:tr>
      <w:tr w:rsidR="00ED04A7" w:rsidRPr="00733D45" w14:paraId="0D62E94E" w14:textId="77777777" w:rsidTr="00ED04A7">
        <w:trPr>
          <w:trHeight w:val="3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2C80D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Equipment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186FF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4AA2C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1230A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A144B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95D09" w14:textId="77777777" w:rsidR="00ED04A7" w:rsidRPr="00733D45" w:rsidRDefault="00ED04A7">
            <w:pPr>
              <w:autoSpaceDE/>
              <w:rPr>
                <w:rFonts w:ascii="Calibri" w:hAnsi="Calibri"/>
                <w:sz w:val="22"/>
                <w:szCs w:val="18"/>
              </w:rPr>
            </w:pPr>
          </w:p>
        </w:tc>
      </w:tr>
      <w:tr w:rsidR="00ED04A7" w:rsidRPr="00733D45" w14:paraId="73C94447" w14:textId="77777777" w:rsidTr="00ED04A7">
        <w:trPr>
          <w:trHeight w:val="3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D104E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Supplies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7584D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36541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03C04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B3147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E6A19" w14:textId="77777777" w:rsidR="00ED04A7" w:rsidRPr="00733D45" w:rsidRDefault="00ED04A7">
            <w:pPr>
              <w:autoSpaceDE/>
              <w:rPr>
                <w:rFonts w:ascii="Calibri" w:hAnsi="Calibri"/>
                <w:sz w:val="22"/>
                <w:szCs w:val="18"/>
              </w:rPr>
            </w:pPr>
          </w:p>
        </w:tc>
      </w:tr>
      <w:tr w:rsidR="00ED04A7" w:rsidRPr="00733D45" w14:paraId="49BDE398" w14:textId="77777777" w:rsidTr="00ED04A7">
        <w:trPr>
          <w:trHeight w:val="3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D5A19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Printing, Copying, &amp; Postage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61FC3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D5BE7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B5B26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49D6B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7E44B" w14:textId="77777777" w:rsidR="00ED04A7" w:rsidRPr="00733D45" w:rsidRDefault="00ED04A7">
            <w:pPr>
              <w:autoSpaceDE/>
              <w:rPr>
                <w:rFonts w:ascii="Calibri" w:hAnsi="Calibri"/>
                <w:sz w:val="22"/>
                <w:szCs w:val="18"/>
              </w:rPr>
            </w:pPr>
          </w:p>
        </w:tc>
      </w:tr>
      <w:tr w:rsidR="00ED04A7" w:rsidRPr="00733D45" w14:paraId="40F0B3E7" w14:textId="77777777" w:rsidTr="00ED04A7">
        <w:trPr>
          <w:trHeight w:val="3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10999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Evaluation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A0215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EAEC1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2F4C3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49DBB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3CDF3" w14:textId="77777777" w:rsidR="00ED04A7" w:rsidRPr="00733D45" w:rsidRDefault="00ED04A7">
            <w:pPr>
              <w:autoSpaceDE/>
              <w:rPr>
                <w:rFonts w:ascii="Calibri" w:hAnsi="Calibri"/>
                <w:sz w:val="22"/>
                <w:szCs w:val="18"/>
              </w:rPr>
            </w:pPr>
          </w:p>
        </w:tc>
      </w:tr>
      <w:tr w:rsidR="00ED04A7" w:rsidRPr="00733D45" w14:paraId="51C58C11" w14:textId="77777777" w:rsidTr="00ED04A7">
        <w:trPr>
          <w:trHeight w:val="3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2697A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Marketing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54EE1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FD465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40B8B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BC012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42D96" w14:textId="77777777" w:rsidR="00ED04A7" w:rsidRPr="00733D45" w:rsidRDefault="00ED04A7">
            <w:pPr>
              <w:autoSpaceDE/>
              <w:rPr>
                <w:rFonts w:ascii="Calibri" w:hAnsi="Calibri"/>
                <w:sz w:val="22"/>
                <w:szCs w:val="18"/>
              </w:rPr>
            </w:pPr>
          </w:p>
        </w:tc>
      </w:tr>
      <w:tr w:rsidR="00ED04A7" w:rsidRPr="00733D45" w14:paraId="41D725F1" w14:textId="77777777" w:rsidTr="00ED04A7">
        <w:trPr>
          <w:trHeight w:val="3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B37FA" w14:textId="77777777" w:rsidR="00ED04A7" w:rsidRPr="00733D45" w:rsidRDefault="00ED04A7">
            <w:pPr>
              <w:rPr>
                <w:rFonts w:ascii="Calibri" w:hAnsi="Calibri"/>
                <w:bCs/>
                <w:sz w:val="22"/>
                <w:szCs w:val="18"/>
              </w:rPr>
            </w:pPr>
            <w:r>
              <w:rPr>
                <w:rFonts w:ascii="Calibri" w:hAnsi="Calibri"/>
                <w:bCs/>
                <w:sz w:val="22"/>
                <w:szCs w:val="18"/>
              </w:rPr>
              <w:t>Conferences, Meetings, etc.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F3675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8E8AB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2AA82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41486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3FD3E" w14:textId="77777777" w:rsidR="00ED04A7" w:rsidRPr="00733D45" w:rsidRDefault="00ED04A7">
            <w:pPr>
              <w:autoSpaceDE/>
              <w:rPr>
                <w:rFonts w:ascii="Calibri" w:hAnsi="Calibri"/>
                <w:sz w:val="22"/>
                <w:szCs w:val="18"/>
              </w:rPr>
            </w:pPr>
          </w:p>
        </w:tc>
      </w:tr>
      <w:tr w:rsidR="00ED04A7" w:rsidRPr="00733D45" w14:paraId="53BBAAE2" w14:textId="77777777" w:rsidTr="00ED04A7">
        <w:trPr>
          <w:trHeight w:val="3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7670A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Administration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8D853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FE55B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EC1E7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19FD9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E1515" w14:textId="77777777" w:rsidR="00ED04A7" w:rsidRPr="00733D45" w:rsidRDefault="00ED04A7">
            <w:pPr>
              <w:autoSpaceDE/>
              <w:rPr>
                <w:rFonts w:ascii="Calibri" w:hAnsi="Calibri"/>
                <w:sz w:val="22"/>
                <w:szCs w:val="18"/>
              </w:rPr>
            </w:pPr>
          </w:p>
        </w:tc>
      </w:tr>
      <w:tr w:rsidR="00ED04A7" w:rsidRPr="00733D45" w14:paraId="545C438F" w14:textId="77777777" w:rsidTr="00ED04A7">
        <w:trPr>
          <w:trHeight w:val="3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77B4A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Project Expenses - __________________________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1A1E6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CAA21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788F6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DF819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38970" w14:textId="77777777" w:rsidR="00ED04A7" w:rsidRPr="00733D45" w:rsidRDefault="00ED04A7">
            <w:pPr>
              <w:autoSpaceDE/>
              <w:rPr>
                <w:rFonts w:ascii="Calibri" w:hAnsi="Calibri"/>
                <w:sz w:val="22"/>
                <w:szCs w:val="18"/>
              </w:rPr>
            </w:pPr>
          </w:p>
        </w:tc>
      </w:tr>
      <w:tr w:rsidR="00ED04A7" w:rsidRPr="00733D45" w14:paraId="7533F0C2" w14:textId="77777777" w:rsidTr="00ED04A7">
        <w:trPr>
          <w:trHeight w:val="3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8B5CA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Project Expenses - __________________________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2F559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B57FC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B33AB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9E7C9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DDA7F" w14:textId="77777777" w:rsidR="00ED04A7" w:rsidRPr="00733D45" w:rsidRDefault="00ED04A7">
            <w:pPr>
              <w:autoSpaceDE/>
              <w:rPr>
                <w:rFonts w:ascii="Calibri" w:hAnsi="Calibri"/>
                <w:sz w:val="22"/>
                <w:szCs w:val="18"/>
              </w:rPr>
            </w:pPr>
          </w:p>
        </w:tc>
      </w:tr>
      <w:tr w:rsidR="00ED04A7" w:rsidRPr="00733D45" w14:paraId="2FDEE6F2" w14:textId="77777777" w:rsidTr="00ED04A7">
        <w:trPr>
          <w:trHeight w:val="3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82C46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Project Expenses - __________________________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7658E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FB02E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6CC60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B3580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032F0" w14:textId="77777777" w:rsidR="00ED04A7" w:rsidRPr="00733D45" w:rsidRDefault="00ED04A7">
            <w:pPr>
              <w:autoSpaceDE/>
              <w:rPr>
                <w:rFonts w:ascii="Calibri" w:hAnsi="Calibri"/>
                <w:sz w:val="22"/>
                <w:szCs w:val="18"/>
              </w:rPr>
            </w:pPr>
          </w:p>
        </w:tc>
      </w:tr>
      <w:tr w:rsidR="00ED04A7" w:rsidRPr="00733D45" w14:paraId="24C8E697" w14:textId="77777777" w:rsidTr="00ED04A7">
        <w:trPr>
          <w:trHeight w:val="3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EAFE1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Other - ___________________________________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DF5AD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6A465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D9987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77390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91289" w14:textId="77777777" w:rsidR="00ED04A7" w:rsidRPr="00733D45" w:rsidRDefault="00ED04A7">
            <w:pPr>
              <w:autoSpaceDE/>
              <w:rPr>
                <w:rFonts w:ascii="Calibri" w:hAnsi="Calibri"/>
                <w:sz w:val="22"/>
                <w:szCs w:val="18"/>
              </w:rPr>
            </w:pPr>
          </w:p>
        </w:tc>
      </w:tr>
      <w:tr w:rsidR="00ED04A7" w:rsidRPr="00733D45" w14:paraId="0406635C" w14:textId="77777777" w:rsidTr="00ED04A7">
        <w:trPr>
          <w:trHeight w:val="3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2FA02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Other - ___________________________________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DFFB0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6B810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00F56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921B2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E8023" w14:textId="77777777" w:rsidR="00ED04A7" w:rsidRPr="00733D45" w:rsidRDefault="00ED04A7">
            <w:pPr>
              <w:autoSpaceDE/>
              <w:rPr>
                <w:rFonts w:ascii="Calibri" w:hAnsi="Calibri"/>
                <w:sz w:val="22"/>
                <w:szCs w:val="18"/>
              </w:rPr>
            </w:pPr>
          </w:p>
        </w:tc>
      </w:tr>
      <w:tr w:rsidR="00ED04A7" w:rsidRPr="00733D45" w14:paraId="0F14EBA7" w14:textId="77777777" w:rsidTr="00ED04A7">
        <w:trPr>
          <w:trHeight w:val="36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E6D15" w14:textId="77777777" w:rsidR="00ED04A7" w:rsidRPr="00733D45" w:rsidRDefault="00ED04A7">
            <w:pPr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733D45">
              <w:rPr>
                <w:rFonts w:ascii="Calibri" w:hAnsi="Calibri"/>
                <w:b/>
                <w:bCs/>
                <w:sz w:val="22"/>
                <w:szCs w:val="18"/>
              </w:rPr>
              <w:t>TOTAL</w:t>
            </w:r>
            <w:r>
              <w:rPr>
                <w:rFonts w:ascii="Calibri" w:hAnsi="Calibri"/>
                <w:b/>
                <w:bCs/>
                <w:sz w:val="22"/>
                <w:szCs w:val="18"/>
              </w:rPr>
              <w:t xml:space="preserve"> EXPENSES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B7BFF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0B669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2ACA4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5E8E4" w14:textId="77777777" w:rsidR="00ED04A7" w:rsidRPr="00733D45" w:rsidRDefault="00ED04A7">
            <w:pPr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46072" w14:textId="77777777" w:rsidR="00ED04A7" w:rsidRPr="00733D45" w:rsidRDefault="00ED04A7">
            <w:pPr>
              <w:autoSpaceDE/>
              <w:rPr>
                <w:rFonts w:ascii="Calibri" w:hAnsi="Calibri"/>
                <w:sz w:val="22"/>
                <w:szCs w:val="18"/>
              </w:rPr>
            </w:pPr>
          </w:p>
        </w:tc>
      </w:tr>
      <w:tr w:rsidR="006D34B5" w:rsidRPr="00733D45" w14:paraId="4E8A2169" w14:textId="77777777">
        <w:trPr>
          <w:cantSplit/>
          <w:trHeight w:val="360"/>
        </w:trPr>
        <w:tc>
          <w:tcPr>
            <w:tcW w:w="13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1316C" w14:textId="77777777" w:rsidR="006D34B5" w:rsidRPr="00733D45" w:rsidRDefault="006D34B5">
            <w:pPr>
              <w:autoSpaceDE/>
              <w:rPr>
                <w:rFonts w:ascii="Calibri" w:hAnsi="Calibri"/>
                <w:bCs/>
                <w:sz w:val="22"/>
                <w:szCs w:val="22"/>
              </w:rPr>
            </w:pPr>
            <w:r w:rsidRPr="002A63EE">
              <w:rPr>
                <w:rFonts w:ascii="Calibri" w:hAnsi="Calibri"/>
                <w:bCs/>
                <w:sz w:val="22"/>
                <w:szCs w:val="22"/>
              </w:rPr>
              <w:t>Provide any comments on the above expenditures, especially if they differ significantly from your Grant Application</w:t>
            </w:r>
            <w:r w:rsidR="00733D45" w:rsidRPr="002A63EE">
              <w:rPr>
                <w:rFonts w:ascii="Calibri" w:hAnsi="Calibri"/>
                <w:bCs/>
                <w:sz w:val="22"/>
                <w:szCs w:val="22"/>
              </w:rPr>
              <w:t xml:space="preserve"> and/or Grant Agreement</w:t>
            </w:r>
            <w:r w:rsidRPr="002A63EE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14:paraId="32F1C836" w14:textId="77777777" w:rsidR="006D34B5" w:rsidRPr="00733D45" w:rsidRDefault="006D34B5">
            <w:pPr>
              <w:autoSpaceDE/>
              <w:rPr>
                <w:rFonts w:ascii="Calibri" w:hAnsi="Calibri"/>
                <w:bCs/>
                <w:sz w:val="22"/>
                <w:szCs w:val="22"/>
              </w:rPr>
            </w:pPr>
          </w:p>
          <w:p w14:paraId="009AA081" w14:textId="77777777" w:rsidR="006D34B5" w:rsidRPr="00733D45" w:rsidRDefault="006D34B5">
            <w:pPr>
              <w:autoSpaceDE/>
              <w:rPr>
                <w:rFonts w:ascii="Calibri" w:hAnsi="Calibri"/>
                <w:bCs/>
                <w:sz w:val="22"/>
                <w:szCs w:val="22"/>
              </w:rPr>
            </w:pPr>
          </w:p>
          <w:p w14:paraId="470C2305" w14:textId="77777777" w:rsidR="006D34B5" w:rsidRPr="00733D45" w:rsidRDefault="006D34B5">
            <w:pPr>
              <w:autoSpaceDE/>
              <w:rPr>
                <w:rFonts w:ascii="Calibri" w:hAnsi="Calibri"/>
                <w:bCs/>
                <w:sz w:val="22"/>
                <w:szCs w:val="22"/>
              </w:rPr>
            </w:pPr>
          </w:p>
          <w:p w14:paraId="37A84C76" w14:textId="77777777" w:rsidR="006D34B5" w:rsidRPr="00733D45" w:rsidRDefault="006D34B5">
            <w:pPr>
              <w:autoSpaceDE/>
              <w:rPr>
                <w:rFonts w:ascii="Calibri" w:hAnsi="Calibri"/>
                <w:sz w:val="22"/>
                <w:szCs w:val="18"/>
              </w:rPr>
            </w:pPr>
          </w:p>
        </w:tc>
      </w:tr>
    </w:tbl>
    <w:p w14:paraId="24308B1E" w14:textId="77777777" w:rsidR="006D34B5" w:rsidRPr="00733D45" w:rsidRDefault="006D34B5">
      <w:pPr>
        <w:rPr>
          <w:rFonts w:ascii="Calibri" w:hAnsi="Calibri"/>
          <w:bCs/>
          <w:sz w:val="22"/>
          <w:szCs w:val="22"/>
        </w:rPr>
      </w:pPr>
    </w:p>
    <w:p w14:paraId="7555CCCC" w14:textId="77777777" w:rsidR="006D34B5" w:rsidRPr="00733D45" w:rsidRDefault="006D34B5">
      <w:pPr>
        <w:rPr>
          <w:rFonts w:ascii="Calibri" w:hAnsi="Calibri"/>
          <w:bCs/>
          <w:sz w:val="22"/>
          <w:szCs w:val="22"/>
        </w:rPr>
      </w:pPr>
    </w:p>
    <w:p w14:paraId="779E9236" w14:textId="77777777" w:rsidR="006D34B5" w:rsidRPr="00733D45" w:rsidRDefault="006D34B5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195C153C" w14:textId="77777777" w:rsidR="006D34B5" w:rsidRPr="00733D45" w:rsidRDefault="006D34B5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14:paraId="7CA75CC2" w14:textId="77777777" w:rsidR="00E052DF" w:rsidRPr="009A322D" w:rsidRDefault="00E052DF" w:rsidP="009A322D">
      <w:pPr>
        <w:rPr>
          <w:b/>
          <w:u w:val="single"/>
        </w:rPr>
      </w:pPr>
      <w:r w:rsidRPr="009A322D">
        <w:rPr>
          <w:b/>
          <w:u w:val="single"/>
        </w:rPr>
        <w:t>For FINAL Reports Only</w:t>
      </w:r>
    </w:p>
    <w:p w14:paraId="3B9E86FF" w14:textId="77777777" w:rsidR="00E052DF" w:rsidRPr="00E052DF" w:rsidRDefault="00E052DF" w:rsidP="00E052DF">
      <w:pPr>
        <w:ind w:left="360"/>
      </w:pPr>
    </w:p>
    <w:p w14:paraId="4BADBCAD" w14:textId="77777777" w:rsidR="00E052DF" w:rsidRPr="00C709A5" w:rsidRDefault="00E754F1" w:rsidP="00C709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BF70EA" w:rsidRPr="00C709A5">
        <w:rPr>
          <w:rFonts w:asciiTheme="minorHAnsi" w:hAnsiTheme="minorHAnsi"/>
          <w:sz w:val="22"/>
          <w:szCs w:val="22"/>
        </w:rPr>
        <w:t xml:space="preserve">. </w:t>
      </w:r>
      <w:r w:rsidR="00E052DF" w:rsidRPr="00C709A5">
        <w:rPr>
          <w:rFonts w:asciiTheme="minorHAnsi" w:hAnsiTheme="minorHAnsi"/>
          <w:sz w:val="22"/>
          <w:szCs w:val="22"/>
        </w:rPr>
        <w:t xml:space="preserve"> For grantees funded under the </w:t>
      </w:r>
      <w:r w:rsidR="00E052DF" w:rsidRPr="00C709A5">
        <w:rPr>
          <w:rFonts w:asciiTheme="minorHAnsi" w:hAnsiTheme="minorHAnsi"/>
          <w:b/>
          <w:sz w:val="22"/>
          <w:szCs w:val="22"/>
        </w:rPr>
        <w:t>Services to Ex-Offenders</w:t>
      </w:r>
      <w:r w:rsidR="00E052DF" w:rsidRPr="00C709A5">
        <w:rPr>
          <w:rFonts w:asciiTheme="minorHAnsi" w:hAnsiTheme="minorHAnsi"/>
          <w:sz w:val="22"/>
          <w:szCs w:val="22"/>
        </w:rPr>
        <w:t xml:space="preserve"> </w:t>
      </w:r>
      <w:r w:rsidR="00E052DF" w:rsidRPr="00C709A5">
        <w:rPr>
          <w:rFonts w:asciiTheme="minorHAnsi" w:hAnsiTheme="minorHAnsi"/>
          <w:b/>
          <w:sz w:val="22"/>
          <w:szCs w:val="22"/>
        </w:rPr>
        <w:t xml:space="preserve">and Their Families </w:t>
      </w:r>
      <w:r w:rsidR="00E052DF" w:rsidRPr="00C709A5">
        <w:rPr>
          <w:rFonts w:asciiTheme="minorHAnsi" w:hAnsiTheme="minorHAnsi"/>
          <w:sz w:val="22"/>
          <w:szCs w:val="22"/>
        </w:rPr>
        <w:t xml:space="preserve">Funding Focus Area </w:t>
      </w:r>
      <w:r w:rsidR="00E052DF" w:rsidRPr="00C709A5">
        <w:rPr>
          <w:rFonts w:asciiTheme="minorHAnsi" w:hAnsiTheme="minorHAnsi"/>
          <w:b/>
          <w:sz w:val="22"/>
          <w:szCs w:val="22"/>
        </w:rPr>
        <w:t>ONLY:</w:t>
      </w:r>
      <w:r w:rsidR="00E052DF" w:rsidRPr="00C709A5">
        <w:rPr>
          <w:rFonts w:asciiTheme="minorHAnsi" w:hAnsiTheme="minorHAnsi"/>
          <w:sz w:val="22"/>
          <w:szCs w:val="22"/>
        </w:rPr>
        <w:t xml:space="preserve"> </w:t>
      </w:r>
    </w:p>
    <w:p w14:paraId="632C2318" w14:textId="77777777" w:rsidR="00E052DF" w:rsidRPr="00C709A5" w:rsidRDefault="00E052DF" w:rsidP="00E052DF">
      <w:pPr>
        <w:widowControl/>
        <w:tabs>
          <w:tab w:val="left" w:pos="360"/>
        </w:tabs>
        <w:suppressAutoHyphens w:val="0"/>
        <w:autoSpaceDE/>
        <w:rPr>
          <w:rFonts w:asciiTheme="minorHAnsi" w:hAnsiTheme="minorHAnsi"/>
          <w:sz w:val="22"/>
          <w:szCs w:val="22"/>
        </w:rPr>
      </w:pPr>
      <w:r w:rsidRPr="00C709A5">
        <w:rPr>
          <w:rFonts w:asciiTheme="minorHAnsi" w:hAnsiTheme="minorHAnsi"/>
          <w:sz w:val="22"/>
          <w:szCs w:val="22"/>
        </w:rPr>
        <w:tab/>
      </w:r>
      <w:r w:rsidR="00057295">
        <w:rPr>
          <w:rFonts w:asciiTheme="minorHAnsi" w:hAnsiTheme="minorHAnsi"/>
          <w:sz w:val="22"/>
          <w:szCs w:val="22"/>
        </w:rPr>
        <w:tab/>
      </w:r>
      <w:r w:rsidRPr="00C709A5">
        <w:rPr>
          <w:rFonts w:asciiTheme="minorHAnsi" w:hAnsiTheme="minorHAnsi"/>
          <w:sz w:val="22"/>
          <w:szCs w:val="22"/>
        </w:rPr>
        <w:t xml:space="preserve">Have any ex-offenders served by the project/program </w:t>
      </w:r>
      <w:r w:rsidRPr="00C709A5">
        <w:rPr>
          <w:rFonts w:asciiTheme="minorHAnsi" w:hAnsiTheme="minorHAnsi"/>
          <w:sz w:val="22"/>
          <w:szCs w:val="22"/>
          <w:u w:val="single"/>
        </w:rPr>
        <w:t xml:space="preserve">at any time throughout this </w:t>
      </w:r>
      <w:r w:rsidRPr="00C709A5">
        <w:rPr>
          <w:rFonts w:asciiTheme="minorHAnsi" w:hAnsiTheme="minorHAnsi"/>
          <w:i/>
          <w:sz w:val="22"/>
          <w:szCs w:val="22"/>
          <w:u w:val="single"/>
        </w:rPr>
        <w:t>entire</w:t>
      </w:r>
      <w:r w:rsidRPr="00C709A5">
        <w:rPr>
          <w:rFonts w:asciiTheme="minorHAnsi" w:hAnsiTheme="minorHAnsi"/>
          <w:sz w:val="22"/>
          <w:szCs w:val="22"/>
          <w:u w:val="single"/>
        </w:rPr>
        <w:t xml:space="preserve"> grant period</w:t>
      </w:r>
      <w:r w:rsidRPr="00C709A5">
        <w:rPr>
          <w:rFonts w:asciiTheme="minorHAnsi" w:hAnsiTheme="minorHAnsi"/>
          <w:sz w:val="22"/>
          <w:szCs w:val="22"/>
        </w:rPr>
        <w:t xml:space="preserve"> been </w:t>
      </w:r>
      <w:r w:rsidRPr="00C709A5">
        <w:rPr>
          <w:rFonts w:asciiTheme="minorHAnsi" w:hAnsiTheme="minorHAnsi"/>
          <w:b/>
          <w:sz w:val="22"/>
          <w:szCs w:val="22"/>
        </w:rPr>
        <w:t>re-arrested</w:t>
      </w:r>
      <w:r w:rsidRPr="00C709A5">
        <w:rPr>
          <w:rFonts w:asciiTheme="minorHAnsi" w:hAnsiTheme="minorHAnsi"/>
          <w:sz w:val="22"/>
          <w:szCs w:val="22"/>
        </w:rPr>
        <w:t>?</w:t>
      </w:r>
    </w:p>
    <w:p w14:paraId="2F4B3F4A" w14:textId="77777777" w:rsidR="00E052DF" w:rsidRDefault="00E052DF" w:rsidP="00E052DF">
      <w:pPr>
        <w:widowControl/>
        <w:tabs>
          <w:tab w:val="left" w:pos="360"/>
        </w:tabs>
        <w:suppressAutoHyphens w:val="0"/>
        <w:autoSpaceDE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74C7BF1D" w14:textId="77777777" w:rsidR="00E052DF" w:rsidRDefault="00E052DF" w:rsidP="00E052DF">
      <w:pPr>
        <w:widowControl/>
        <w:tabs>
          <w:tab w:val="left" w:pos="1080"/>
        </w:tabs>
        <w:suppressAutoHyphens w:val="0"/>
        <w:autoSpaceDE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sym w:font="Wingdings" w:char="F0A8"/>
      </w:r>
      <w:r>
        <w:rPr>
          <w:rFonts w:ascii="Calibri" w:hAnsi="Calibri"/>
          <w:szCs w:val="22"/>
        </w:rPr>
        <w:t xml:space="preserve"> Yes; ____ out of _____ (___%) were re-arrested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sym w:font="Wingdings" w:char="F0A8"/>
      </w:r>
      <w:r>
        <w:rPr>
          <w:rFonts w:ascii="Calibri" w:hAnsi="Calibri"/>
          <w:szCs w:val="22"/>
        </w:rPr>
        <w:t xml:space="preserve"> No</w:t>
      </w:r>
    </w:p>
    <w:p w14:paraId="2DFBB572" w14:textId="77777777" w:rsidR="00E052DF" w:rsidRDefault="00E052DF" w:rsidP="00E052DF">
      <w:pPr>
        <w:widowControl/>
        <w:tabs>
          <w:tab w:val="left" w:pos="1080"/>
        </w:tabs>
        <w:suppressAutoHyphens w:val="0"/>
        <w:autoSpaceDE/>
        <w:rPr>
          <w:rFonts w:ascii="Calibri" w:hAnsi="Calibri"/>
          <w:szCs w:val="22"/>
        </w:rPr>
      </w:pPr>
    </w:p>
    <w:p w14:paraId="2C6C9E46" w14:textId="77777777" w:rsidR="00E052DF" w:rsidRDefault="00057295" w:rsidP="00057295">
      <w:pPr>
        <w:widowControl/>
        <w:tabs>
          <w:tab w:val="left" w:pos="720"/>
        </w:tabs>
        <w:suppressAutoHyphens w:val="0"/>
        <w:autoSpaceDE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 w:rsidR="00E052DF">
        <w:rPr>
          <w:rFonts w:ascii="Calibri" w:hAnsi="Calibri"/>
          <w:szCs w:val="22"/>
        </w:rPr>
        <w:t xml:space="preserve">Have any ex-offenders served by the project/program </w:t>
      </w:r>
      <w:r w:rsidR="00E052DF">
        <w:rPr>
          <w:rFonts w:ascii="Calibri" w:hAnsi="Calibri"/>
          <w:szCs w:val="22"/>
          <w:u w:val="single"/>
        </w:rPr>
        <w:t xml:space="preserve">at any time throughout this </w:t>
      </w:r>
      <w:r w:rsidR="00E052DF" w:rsidRPr="006B2E5D">
        <w:rPr>
          <w:rFonts w:ascii="Calibri" w:hAnsi="Calibri"/>
          <w:i/>
          <w:szCs w:val="22"/>
          <w:u w:val="single"/>
        </w:rPr>
        <w:t>entire</w:t>
      </w:r>
      <w:r w:rsidR="00E052DF">
        <w:rPr>
          <w:rFonts w:ascii="Calibri" w:hAnsi="Calibri"/>
          <w:szCs w:val="22"/>
          <w:u w:val="single"/>
        </w:rPr>
        <w:t xml:space="preserve"> grant period</w:t>
      </w:r>
      <w:r w:rsidR="00E052DF">
        <w:rPr>
          <w:rFonts w:ascii="Calibri" w:hAnsi="Calibri"/>
          <w:szCs w:val="22"/>
        </w:rPr>
        <w:t xml:space="preserve"> been </w:t>
      </w:r>
      <w:r w:rsidR="00E052DF">
        <w:rPr>
          <w:rFonts w:ascii="Calibri" w:hAnsi="Calibri"/>
          <w:b/>
          <w:szCs w:val="22"/>
        </w:rPr>
        <w:t>re-incarcerated</w:t>
      </w:r>
      <w:r w:rsidR="00E052DF">
        <w:rPr>
          <w:rFonts w:ascii="Calibri" w:hAnsi="Calibri"/>
          <w:szCs w:val="22"/>
        </w:rPr>
        <w:t>?</w:t>
      </w:r>
    </w:p>
    <w:p w14:paraId="5E009E52" w14:textId="77777777" w:rsidR="00E052DF" w:rsidRDefault="00E052DF" w:rsidP="00E052DF">
      <w:pPr>
        <w:widowControl/>
        <w:tabs>
          <w:tab w:val="left" w:pos="1080"/>
        </w:tabs>
        <w:suppressAutoHyphens w:val="0"/>
        <w:autoSpaceDE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58C6A726" w14:textId="77777777" w:rsidR="00E052DF" w:rsidRDefault="00E052DF" w:rsidP="00E052DF">
      <w:pPr>
        <w:widowControl/>
        <w:tabs>
          <w:tab w:val="left" w:pos="1080"/>
        </w:tabs>
        <w:suppressAutoHyphens w:val="0"/>
        <w:autoSpaceDE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sym w:font="Wingdings" w:char="F0A8"/>
      </w:r>
      <w:r>
        <w:rPr>
          <w:rFonts w:ascii="Calibri" w:hAnsi="Calibri"/>
          <w:szCs w:val="22"/>
        </w:rPr>
        <w:t xml:space="preserve"> Yes; ____ out of _____ (___%) were re-incarcerated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sym w:font="Wingdings" w:char="F0A8"/>
      </w:r>
      <w:r>
        <w:rPr>
          <w:rFonts w:ascii="Calibri" w:hAnsi="Calibri"/>
          <w:szCs w:val="22"/>
        </w:rPr>
        <w:t xml:space="preserve"> No</w:t>
      </w:r>
    </w:p>
    <w:p w14:paraId="58074434" w14:textId="77777777" w:rsidR="00E052DF" w:rsidRDefault="00E052DF" w:rsidP="00E052DF">
      <w:pPr>
        <w:widowControl/>
        <w:tabs>
          <w:tab w:val="left" w:pos="1080"/>
        </w:tabs>
        <w:suppressAutoHyphens w:val="0"/>
        <w:autoSpaceDE/>
        <w:rPr>
          <w:rFonts w:ascii="Calibri" w:hAnsi="Calibri"/>
          <w:szCs w:val="22"/>
        </w:rPr>
      </w:pPr>
    </w:p>
    <w:p w14:paraId="29D07235" w14:textId="77777777" w:rsidR="00E052DF" w:rsidRPr="001B37FA" w:rsidRDefault="00E052DF" w:rsidP="00057295">
      <w:pPr>
        <w:widowControl/>
        <w:tabs>
          <w:tab w:val="left" w:pos="720"/>
        </w:tabs>
        <w:suppressAutoHyphens w:val="0"/>
        <w:autoSpaceDE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If you answered, “Yes” to any of the above, </w:t>
      </w:r>
      <w:r>
        <w:rPr>
          <w:rFonts w:ascii="Calibri" w:hAnsi="Calibri"/>
          <w:b/>
          <w:szCs w:val="22"/>
        </w:rPr>
        <w:t xml:space="preserve">please discuss, </w:t>
      </w:r>
      <w:r>
        <w:rPr>
          <w:rFonts w:ascii="Calibri" w:hAnsi="Calibri"/>
          <w:szCs w:val="22"/>
        </w:rPr>
        <w:t xml:space="preserve">especially if the rates were higher than anticipated. </w:t>
      </w:r>
    </w:p>
    <w:p w14:paraId="3CBA23A3" w14:textId="77777777" w:rsidR="00E052DF" w:rsidRDefault="00E052DF" w:rsidP="00E052DF">
      <w:pPr>
        <w:widowControl/>
        <w:tabs>
          <w:tab w:val="left" w:pos="360"/>
        </w:tabs>
        <w:suppressAutoHyphens w:val="0"/>
        <w:autoSpaceDE/>
        <w:rPr>
          <w:rFonts w:ascii="Calibri" w:hAnsi="Calibri"/>
          <w:szCs w:val="22"/>
        </w:rPr>
      </w:pPr>
    </w:p>
    <w:p w14:paraId="4BF5E986" w14:textId="77777777" w:rsidR="00E052DF" w:rsidRDefault="00E052DF" w:rsidP="00E052DF">
      <w:pPr>
        <w:widowControl/>
        <w:tabs>
          <w:tab w:val="left" w:pos="360"/>
        </w:tabs>
        <w:suppressAutoHyphens w:val="0"/>
        <w:autoSpaceDE/>
        <w:rPr>
          <w:rFonts w:ascii="Calibri" w:hAnsi="Calibri"/>
          <w:szCs w:val="22"/>
        </w:rPr>
      </w:pPr>
    </w:p>
    <w:p w14:paraId="340C9432" w14:textId="77777777" w:rsidR="00E052DF" w:rsidRPr="00C709A5" w:rsidRDefault="00E754F1" w:rsidP="00E052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</w:t>
      </w:r>
      <w:r w:rsidR="00E052DF" w:rsidRPr="00C709A5">
        <w:rPr>
          <w:rFonts w:ascii="Calibri" w:hAnsi="Calibri"/>
          <w:sz w:val="22"/>
          <w:szCs w:val="22"/>
        </w:rPr>
        <w:t xml:space="preserve">.  What have you learned during this </w:t>
      </w:r>
      <w:r w:rsidR="00E052DF" w:rsidRPr="00C709A5">
        <w:rPr>
          <w:rFonts w:ascii="Calibri" w:hAnsi="Calibri"/>
          <w:i/>
          <w:sz w:val="22"/>
          <w:szCs w:val="22"/>
          <w:u w:val="single"/>
        </w:rPr>
        <w:t>entire</w:t>
      </w:r>
      <w:r w:rsidR="00E052DF" w:rsidRPr="00C709A5">
        <w:rPr>
          <w:rFonts w:ascii="Calibri" w:hAnsi="Calibri"/>
          <w:sz w:val="22"/>
          <w:szCs w:val="22"/>
          <w:u w:val="single"/>
        </w:rPr>
        <w:t xml:space="preserve"> grant period</w:t>
      </w:r>
      <w:r w:rsidR="00E052DF" w:rsidRPr="00C709A5">
        <w:rPr>
          <w:rFonts w:ascii="Calibri" w:hAnsi="Calibri"/>
          <w:sz w:val="22"/>
          <w:szCs w:val="22"/>
        </w:rPr>
        <w:t>? (</w:t>
      </w:r>
      <w:proofErr w:type="gramStart"/>
      <w:r w:rsidR="00E052DF" w:rsidRPr="00C709A5">
        <w:rPr>
          <w:rFonts w:ascii="Calibri" w:hAnsi="Calibri"/>
          <w:sz w:val="22"/>
          <w:szCs w:val="22"/>
        </w:rPr>
        <w:t>ex</w:t>
      </w:r>
      <w:proofErr w:type="gramEnd"/>
      <w:r w:rsidR="00E052DF" w:rsidRPr="00C709A5">
        <w:rPr>
          <w:rFonts w:ascii="Calibri" w:hAnsi="Calibri"/>
          <w:sz w:val="22"/>
          <w:szCs w:val="22"/>
        </w:rPr>
        <w:t xml:space="preserve">: ways to improve project implementation/effectiveness, facilitate collaborative relationships, </w:t>
      </w:r>
    </w:p>
    <w:p w14:paraId="619E05D3" w14:textId="77777777" w:rsidR="00E052DF" w:rsidRPr="00C709A5" w:rsidRDefault="00E052DF" w:rsidP="00E052DF">
      <w:pPr>
        <w:rPr>
          <w:rFonts w:ascii="Calibri" w:hAnsi="Calibri"/>
          <w:sz w:val="22"/>
          <w:szCs w:val="22"/>
        </w:rPr>
      </w:pPr>
      <w:r w:rsidRPr="00C709A5">
        <w:rPr>
          <w:rFonts w:ascii="Calibri" w:hAnsi="Calibri"/>
          <w:sz w:val="22"/>
          <w:szCs w:val="22"/>
        </w:rPr>
        <w:t xml:space="preserve">       improve future activities, strengthen outcome statements, etc.)</w:t>
      </w:r>
    </w:p>
    <w:p w14:paraId="06524A52" w14:textId="77777777" w:rsidR="00E052DF" w:rsidRDefault="00E052DF" w:rsidP="00E052DF">
      <w:pPr>
        <w:rPr>
          <w:rFonts w:ascii="Calibri" w:hAnsi="Calibri"/>
        </w:rPr>
      </w:pPr>
    </w:p>
    <w:p w14:paraId="1DF9D706" w14:textId="77777777" w:rsidR="00E052DF" w:rsidRDefault="00E052DF" w:rsidP="00E052DF">
      <w:pPr>
        <w:rPr>
          <w:rFonts w:ascii="Calibri" w:hAnsi="Calibri"/>
        </w:rPr>
      </w:pPr>
    </w:p>
    <w:p w14:paraId="14BAD39B" w14:textId="77777777" w:rsidR="00E052DF" w:rsidRPr="00C709A5" w:rsidRDefault="00E754F1" w:rsidP="00E052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</w:t>
      </w:r>
      <w:r w:rsidR="00E052DF" w:rsidRPr="00C709A5">
        <w:rPr>
          <w:rFonts w:ascii="Calibri" w:hAnsi="Calibri"/>
          <w:sz w:val="22"/>
          <w:szCs w:val="22"/>
        </w:rPr>
        <w:t>.  How have and/or will you adjust your organization or future projects/programs based on the lessons you have learned?</w:t>
      </w:r>
    </w:p>
    <w:p w14:paraId="5E548D4A" w14:textId="77777777" w:rsidR="00E052DF" w:rsidRDefault="00E052DF" w:rsidP="006B2E5D">
      <w:pPr>
        <w:tabs>
          <w:tab w:val="left" w:pos="360"/>
        </w:tabs>
        <w:rPr>
          <w:rFonts w:ascii="Calibri" w:hAnsi="Calibri"/>
        </w:rPr>
      </w:pPr>
    </w:p>
    <w:p w14:paraId="6CBD419F" w14:textId="77777777" w:rsidR="00E052DF" w:rsidRDefault="00E052DF" w:rsidP="006B2E5D">
      <w:pPr>
        <w:tabs>
          <w:tab w:val="left" w:pos="360"/>
        </w:tabs>
        <w:rPr>
          <w:rFonts w:ascii="Calibri" w:hAnsi="Calibri"/>
        </w:rPr>
      </w:pPr>
    </w:p>
    <w:p w14:paraId="338B66A0" w14:textId="77777777" w:rsidR="006B2E5D" w:rsidRPr="00C709A5" w:rsidRDefault="006B2E5D" w:rsidP="006B2E5D">
      <w:pPr>
        <w:rPr>
          <w:rFonts w:ascii="Calibri" w:hAnsi="Calibri"/>
          <w:sz w:val="22"/>
          <w:szCs w:val="22"/>
        </w:rPr>
      </w:pPr>
      <w:r w:rsidRPr="00C709A5">
        <w:rPr>
          <w:rFonts w:ascii="Calibri" w:hAnsi="Calibri"/>
          <w:sz w:val="22"/>
          <w:szCs w:val="22"/>
        </w:rPr>
        <w:t>1</w:t>
      </w:r>
      <w:r w:rsidR="00E754F1">
        <w:rPr>
          <w:rFonts w:ascii="Calibri" w:hAnsi="Calibri"/>
          <w:sz w:val="22"/>
          <w:szCs w:val="22"/>
        </w:rPr>
        <w:t>3</w:t>
      </w:r>
      <w:r w:rsidRPr="00C709A5">
        <w:rPr>
          <w:rFonts w:ascii="Calibri" w:hAnsi="Calibri"/>
          <w:sz w:val="22"/>
          <w:szCs w:val="22"/>
        </w:rPr>
        <w:t xml:space="preserve">.    Will this </w:t>
      </w:r>
      <w:r w:rsidRPr="00C709A5">
        <w:rPr>
          <w:rFonts w:ascii="Calibri" w:hAnsi="Calibri"/>
          <w:b/>
          <w:sz w:val="22"/>
          <w:szCs w:val="22"/>
        </w:rPr>
        <w:t>project/program continue</w:t>
      </w:r>
      <w:r w:rsidRPr="00C709A5">
        <w:rPr>
          <w:rFonts w:ascii="Calibri" w:hAnsi="Calibri"/>
          <w:sz w:val="22"/>
          <w:szCs w:val="22"/>
        </w:rPr>
        <w:t xml:space="preserve"> beyond Lutheran Foundation of St. Louis’ grant?   ____</w:t>
      </w:r>
      <w:proofErr w:type="gramStart"/>
      <w:r w:rsidRPr="00C709A5">
        <w:rPr>
          <w:rFonts w:ascii="Calibri" w:hAnsi="Calibri"/>
          <w:sz w:val="22"/>
          <w:szCs w:val="22"/>
        </w:rPr>
        <w:t>_  Yes</w:t>
      </w:r>
      <w:proofErr w:type="gramEnd"/>
      <w:r w:rsidRPr="00C709A5">
        <w:rPr>
          <w:rFonts w:ascii="Calibri" w:hAnsi="Calibri"/>
          <w:sz w:val="22"/>
          <w:szCs w:val="22"/>
        </w:rPr>
        <w:tab/>
        <w:t>_____  No</w:t>
      </w:r>
    </w:p>
    <w:p w14:paraId="05ECD754" w14:textId="77777777" w:rsidR="00057295" w:rsidRDefault="006B2E5D" w:rsidP="00057295">
      <w:pPr>
        <w:tabs>
          <w:tab w:val="left" w:pos="720"/>
        </w:tabs>
        <w:rPr>
          <w:rFonts w:ascii="Calibri" w:hAnsi="Calibri"/>
          <w:sz w:val="22"/>
          <w:szCs w:val="22"/>
        </w:rPr>
      </w:pPr>
      <w:r w:rsidRPr="00C709A5">
        <w:rPr>
          <w:rFonts w:ascii="Calibri" w:hAnsi="Calibri"/>
          <w:sz w:val="22"/>
          <w:szCs w:val="22"/>
        </w:rPr>
        <w:t xml:space="preserve">         </w:t>
      </w:r>
      <w:r w:rsidR="00057295">
        <w:rPr>
          <w:rFonts w:ascii="Calibri" w:hAnsi="Calibri"/>
          <w:sz w:val="22"/>
          <w:szCs w:val="22"/>
        </w:rPr>
        <w:tab/>
      </w:r>
    </w:p>
    <w:p w14:paraId="6A0D64C4" w14:textId="77777777" w:rsidR="006B2E5D" w:rsidRPr="00C709A5" w:rsidRDefault="00057295" w:rsidP="00057295">
      <w:pPr>
        <w:tabs>
          <w:tab w:val="left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6B2E5D" w:rsidRPr="00C709A5">
        <w:rPr>
          <w:rFonts w:ascii="Calibri" w:hAnsi="Calibri"/>
          <w:sz w:val="22"/>
          <w:szCs w:val="22"/>
        </w:rPr>
        <w:t xml:space="preserve"> If “yes” (check one):</w:t>
      </w:r>
    </w:p>
    <w:p w14:paraId="1EDF9656" w14:textId="77777777" w:rsidR="006B2E5D" w:rsidRPr="00C709A5" w:rsidRDefault="006B2E5D" w:rsidP="00057295">
      <w:pPr>
        <w:tabs>
          <w:tab w:val="left" w:pos="720"/>
        </w:tabs>
        <w:rPr>
          <w:rFonts w:ascii="Calibri" w:hAnsi="Calibri"/>
          <w:sz w:val="22"/>
          <w:szCs w:val="22"/>
        </w:rPr>
      </w:pPr>
      <w:r w:rsidRPr="00C709A5">
        <w:rPr>
          <w:rFonts w:ascii="Calibri" w:hAnsi="Calibri"/>
          <w:sz w:val="22"/>
          <w:szCs w:val="22"/>
        </w:rPr>
        <w:t xml:space="preserve">          </w:t>
      </w:r>
      <w:r w:rsidR="00057295">
        <w:rPr>
          <w:rFonts w:ascii="Calibri" w:hAnsi="Calibri"/>
          <w:sz w:val="22"/>
          <w:szCs w:val="22"/>
        </w:rPr>
        <w:tab/>
      </w:r>
      <w:r w:rsidRPr="00C709A5">
        <w:rPr>
          <w:rFonts w:ascii="Calibri" w:hAnsi="Calibri"/>
          <w:sz w:val="22"/>
          <w:szCs w:val="22"/>
        </w:rPr>
        <w:t>____</w:t>
      </w:r>
      <w:proofErr w:type="gramStart"/>
      <w:r w:rsidRPr="00C709A5">
        <w:rPr>
          <w:rFonts w:ascii="Calibri" w:hAnsi="Calibri"/>
          <w:sz w:val="22"/>
          <w:szCs w:val="22"/>
        </w:rPr>
        <w:t>_  at</w:t>
      </w:r>
      <w:proofErr w:type="gramEnd"/>
      <w:r w:rsidRPr="00C709A5">
        <w:rPr>
          <w:rFonts w:ascii="Calibri" w:hAnsi="Calibri"/>
          <w:sz w:val="22"/>
          <w:szCs w:val="22"/>
        </w:rPr>
        <w:t xml:space="preserve"> the same level as during the grant period.</w:t>
      </w:r>
    </w:p>
    <w:p w14:paraId="029720A3" w14:textId="77777777" w:rsidR="006B2E5D" w:rsidRPr="00C709A5" w:rsidRDefault="006B2E5D" w:rsidP="00057295">
      <w:pPr>
        <w:tabs>
          <w:tab w:val="left" w:pos="720"/>
        </w:tabs>
        <w:rPr>
          <w:rFonts w:ascii="Calibri" w:hAnsi="Calibri"/>
          <w:sz w:val="22"/>
          <w:szCs w:val="22"/>
        </w:rPr>
      </w:pPr>
      <w:r w:rsidRPr="00C709A5">
        <w:rPr>
          <w:rFonts w:ascii="Calibri" w:hAnsi="Calibri"/>
          <w:sz w:val="22"/>
          <w:szCs w:val="22"/>
        </w:rPr>
        <w:t xml:space="preserve">          </w:t>
      </w:r>
      <w:r w:rsidR="00057295">
        <w:rPr>
          <w:rFonts w:ascii="Calibri" w:hAnsi="Calibri"/>
          <w:sz w:val="22"/>
          <w:szCs w:val="22"/>
        </w:rPr>
        <w:tab/>
      </w:r>
      <w:r w:rsidRPr="00C709A5">
        <w:rPr>
          <w:rFonts w:ascii="Calibri" w:hAnsi="Calibri"/>
          <w:sz w:val="22"/>
          <w:szCs w:val="22"/>
        </w:rPr>
        <w:t>____</w:t>
      </w:r>
      <w:proofErr w:type="gramStart"/>
      <w:r w:rsidRPr="00C709A5">
        <w:rPr>
          <w:rFonts w:ascii="Calibri" w:hAnsi="Calibri"/>
          <w:sz w:val="22"/>
          <w:szCs w:val="22"/>
        </w:rPr>
        <w:t>_  at</w:t>
      </w:r>
      <w:proofErr w:type="gramEnd"/>
      <w:r w:rsidRPr="00C709A5">
        <w:rPr>
          <w:rFonts w:ascii="Calibri" w:hAnsi="Calibri"/>
          <w:sz w:val="22"/>
          <w:szCs w:val="22"/>
        </w:rPr>
        <w:t xml:space="preserve"> an increased level.</w:t>
      </w:r>
    </w:p>
    <w:p w14:paraId="7ACBB3F3" w14:textId="77777777" w:rsidR="006B2E5D" w:rsidRPr="00C709A5" w:rsidRDefault="006B2E5D" w:rsidP="00057295">
      <w:pPr>
        <w:tabs>
          <w:tab w:val="left" w:pos="720"/>
        </w:tabs>
        <w:rPr>
          <w:rFonts w:ascii="Calibri" w:hAnsi="Calibri"/>
          <w:sz w:val="22"/>
          <w:szCs w:val="22"/>
        </w:rPr>
      </w:pPr>
      <w:r w:rsidRPr="00C709A5">
        <w:rPr>
          <w:rFonts w:ascii="Calibri" w:hAnsi="Calibri"/>
          <w:sz w:val="22"/>
          <w:szCs w:val="22"/>
        </w:rPr>
        <w:t xml:space="preserve">         </w:t>
      </w:r>
      <w:r w:rsidR="00057295">
        <w:rPr>
          <w:rFonts w:ascii="Calibri" w:hAnsi="Calibri"/>
          <w:sz w:val="22"/>
          <w:szCs w:val="22"/>
        </w:rPr>
        <w:tab/>
        <w:t>____</w:t>
      </w:r>
      <w:proofErr w:type="gramStart"/>
      <w:r w:rsidR="00057295">
        <w:rPr>
          <w:rFonts w:ascii="Calibri" w:hAnsi="Calibri"/>
          <w:sz w:val="22"/>
          <w:szCs w:val="22"/>
        </w:rPr>
        <w:t>_</w:t>
      </w:r>
      <w:r w:rsidRPr="00C709A5">
        <w:rPr>
          <w:rFonts w:ascii="Calibri" w:hAnsi="Calibri"/>
          <w:sz w:val="22"/>
          <w:szCs w:val="22"/>
        </w:rPr>
        <w:t xml:space="preserve">  at</w:t>
      </w:r>
      <w:proofErr w:type="gramEnd"/>
      <w:r w:rsidRPr="00C709A5">
        <w:rPr>
          <w:rFonts w:ascii="Calibri" w:hAnsi="Calibri"/>
          <w:sz w:val="22"/>
          <w:szCs w:val="22"/>
        </w:rPr>
        <w:t xml:space="preserve"> a decreased level.</w:t>
      </w:r>
    </w:p>
    <w:p w14:paraId="73C36DF5" w14:textId="77777777" w:rsidR="006B2E5D" w:rsidRPr="00C709A5" w:rsidRDefault="006B2E5D" w:rsidP="00057295">
      <w:pPr>
        <w:tabs>
          <w:tab w:val="left" w:pos="720"/>
        </w:tabs>
        <w:rPr>
          <w:rFonts w:ascii="Calibri" w:hAnsi="Calibri"/>
          <w:sz w:val="22"/>
          <w:szCs w:val="22"/>
        </w:rPr>
      </w:pPr>
    </w:p>
    <w:p w14:paraId="2B5E4A83" w14:textId="77777777" w:rsidR="006B2E5D" w:rsidRPr="00C709A5" w:rsidRDefault="006B2E5D" w:rsidP="00057295">
      <w:pPr>
        <w:tabs>
          <w:tab w:val="left" w:pos="720"/>
        </w:tabs>
        <w:rPr>
          <w:rFonts w:ascii="Calibri" w:hAnsi="Calibri"/>
          <w:sz w:val="22"/>
          <w:szCs w:val="22"/>
        </w:rPr>
      </w:pPr>
      <w:r w:rsidRPr="00C709A5">
        <w:rPr>
          <w:rFonts w:ascii="Calibri" w:hAnsi="Calibri"/>
          <w:sz w:val="22"/>
          <w:szCs w:val="22"/>
        </w:rPr>
        <w:t xml:space="preserve">         </w:t>
      </w:r>
      <w:r w:rsidR="00057295">
        <w:rPr>
          <w:rFonts w:ascii="Calibri" w:hAnsi="Calibri"/>
          <w:sz w:val="22"/>
          <w:szCs w:val="22"/>
        </w:rPr>
        <w:tab/>
      </w:r>
      <w:r w:rsidRPr="00C709A5">
        <w:rPr>
          <w:rFonts w:ascii="Calibri" w:hAnsi="Calibri"/>
          <w:sz w:val="22"/>
          <w:szCs w:val="22"/>
        </w:rPr>
        <w:t xml:space="preserve"> If “no”, please explain:</w:t>
      </w:r>
    </w:p>
    <w:p w14:paraId="5B5D5CD4" w14:textId="77777777" w:rsidR="006B2E5D" w:rsidRPr="00BB40BF" w:rsidRDefault="006B2E5D" w:rsidP="006B2E5D">
      <w:pPr>
        <w:rPr>
          <w:rFonts w:ascii="Calibri" w:hAnsi="Calibri"/>
        </w:rPr>
      </w:pPr>
    </w:p>
    <w:p w14:paraId="27BF17AB" w14:textId="77777777" w:rsidR="006B2E5D" w:rsidRDefault="006B2E5D" w:rsidP="006B2E5D">
      <w:pPr>
        <w:rPr>
          <w:rFonts w:ascii="Calibri" w:hAnsi="Calibri"/>
        </w:rPr>
      </w:pPr>
    </w:p>
    <w:p w14:paraId="68FBCF1D" w14:textId="77777777" w:rsidR="00530457" w:rsidRPr="00530457" w:rsidRDefault="00530457" w:rsidP="006B2E5D">
      <w:pPr>
        <w:tabs>
          <w:tab w:val="left" w:pos="360"/>
        </w:tabs>
        <w:rPr>
          <w:rFonts w:ascii="Calibri" w:hAnsi="Calibri"/>
        </w:rPr>
      </w:pPr>
    </w:p>
    <w:sectPr w:rsidR="00530457" w:rsidRPr="00530457" w:rsidSect="006B2E5D">
      <w:footerReference w:type="default" r:id="rId10"/>
      <w:footnotePr>
        <w:pos w:val="beneathText"/>
      </w:footnotePr>
      <w:pgSz w:w="15840" w:h="12240" w:orient="landscape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5017" w14:textId="77777777" w:rsidR="00792008" w:rsidRDefault="00792008">
      <w:r>
        <w:separator/>
      </w:r>
    </w:p>
  </w:endnote>
  <w:endnote w:type="continuationSeparator" w:id="0">
    <w:p w14:paraId="25110AA3" w14:textId="77777777" w:rsidR="00792008" w:rsidRDefault="0079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3628" w14:textId="77777777" w:rsidR="0079072C" w:rsidRPr="004A3D50" w:rsidRDefault="0079072C">
    <w:pPr>
      <w:pStyle w:val="Footer"/>
      <w:ind w:left="4320" w:hanging="4320"/>
      <w:rPr>
        <w:sz w:val="18"/>
        <w:szCs w:val="18"/>
      </w:rPr>
    </w:pPr>
    <w:proofErr w:type="spellStart"/>
    <w:r w:rsidRPr="004A3D50">
      <w:rPr>
        <w:rFonts w:ascii="Calibri" w:hAnsi="Calibri"/>
        <w:sz w:val="18"/>
        <w:szCs w:val="18"/>
      </w:rPr>
      <w:t>LFStL</w:t>
    </w:r>
    <w:proofErr w:type="spellEnd"/>
    <w:r w:rsidRPr="004A3D50">
      <w:rPr>
        <w:rFonts w:ascii="Calibri" w:hAnsi="Calibri"/>
        <w:sz w:val="18"/>
        <w:szCs w:val="18"/>
      </w:rPr>
      <w:t xml:space="preserve"> GRANTEE REPORT</w:t>
    </w:r>
    <w:r>
      <w:rPr>
        <w:rFonts w:ascii="Calibri" w:hAnsi="Calibri"/>
        <w:sz w:val="18"/>
        <w:szCs w:val="18"/>
      </w:rPr>
      <w:t xml:space="preserve">       Updated </w:t>
    </w:r>
    <w:proofErr w:type="gramStart"/>
    <w:r w:rsidR="00627794">
      <w:rPr>
        <w:rFonts w:ascii="Calibri" w:hAnsi="Calibri"/>
        <w:sz w:val="18"/>
        <w:szCs w:val="18"/>
      </w:rPr>
      <w:t>0</w:t>
    </w:r>
    <w:r w:rsidR="00AA056B">
      <w:rPr>
        <w:rFonts w:ascii="Calibri" w:hAnsi="Calibri"/>
        <w:sz w:val="18"/>
        <w:szCs w:val="18"/>
      </w:rPr>
      <w:t>5.2017</w:t>
    </w:r>
    <w:r>
      <w:rPr>
        <w:rFonts w:ascii="Calibri" w:hAnsi="Calibri"/>
        <w:sz w:val="18"/>
        <w:szCs w:val="18"/>
      </w:rPr>
      <w:t xml:space="preserve">  (</w:t>
    </w:r>
    <w:proofErr w:type="gramEnd"/>
    <w:r>
      <w:rPr>
        <w:rFonts w:ascii="Calibri" w:hAnsi="Calibri"/>
        <w:sz w:val="18"/>
        <w:szCs w:val="18"/>
      </w:rPr>
      <w:t>For use when reporting on grants awarded in 201</w:t>
    </w:r>
    <w:r w:rsidR="00146C25">
      <w:rPr>
        <w:rFonts w:ascii="Calibri" w:hAnsi="Calibri"/>
        <w:sz w:val="18"/>
        <w:szCs w:val="18"/>
      </w:rPr>
      <w:t>4</w:t>
    </w:r>
    <w:r>
      <w:rPr>
        <w:rFonts w:ascii="Calibri" w:hAnsi="Calibri"/>
        <w:sz w:val="18"/>
        <w:szCs w:val="18"/>
      </w:rPr>
      <w:t xml:space="preserve"> and beyond) </w:t>
    </w:r>
    <w:r w:rsidRPr="004A3D50">
      <w:rPr>
        <w:sz w:val="18"/>
        <w:szCs w:val="18"/>
      </w:rPr>
      <w:tab/>
    </w:r>
    <w:r w:rsidRPr="004A3D50">
      <w:rPr>
        <w:sz w:val="18"/>
        <w:szCs w:val="18"/>
      </w:rPr>
      <w:tab/>
    </w:r>
    <w:r w:rsidRPr="004A3D50">
      <w:rPr>
        <w:sz w:val="18"/>
        <w:szCs w:val="18"/>
      </w:rPr>
      <w:tab/>
    </w:r>
    <w:r w:rsidRPr="004A3D50">
      <w:rPr>
        <w:sz w:val="18"/>
        <w:szCs w:val="18"/>
      </w:rPr>
      <w:tab/>
    </w:r>
    <w:r w:rsidRPr="004A3D50">
      <w:rPr>
        <w:sz w:val="18"/>
        <w:szCs w:val="18"/>
      </w:rPr>
      <w:tab/>
    </w:r>
    <w:r w:rsidRPr="004A3D50">
      <w:rPr>
        <w:sz w:val="18"/>
        <w:szCs w:val="18"/>
      </w:rPr>
      <w:tab/>
    </w:r>
    <w:r w:rsidRPr="004A3D50">
      <w:rPr>
        <w:sz w:val="18"/>
        <w:szCs w:val="18"/>
      </w:rPr>
      <w:tab/>
    </w:r>
    <w:r w:rsidRPr="004A3D50">
      <w:rPr>
        <w:sz w:val="18"/>
        <w:szCs w:val="18"/>
      </w:rPr>
      <w:tab/>
    </w:r>
    <w:r w:rsidR="00321D58" w:rsidRPr="004A3D50">
      <w:rPr>
        <w:rStyle w:val="PageNumber"/>
        <w:sz w:val="18"/>
        <w:szCs w:val="18"/>
      </w:rPr>
      <w:fldChar w:fldCharType="begin"/>
    </w:r>
    <w:r w:rsidRPr="004A3D50">
      <w:rPr>
        <w:rStyle w:val="PageNumber"/>
        <w:sz w:val="18"/>
        <w:szCs w:val="18"/>
      </w:rPr>
      <w:instrText xml:space="preserve"> PAGE </w:instrText>
    </w:r>
    <w:r w:rsidR="00321D58" w:rsidRPr="004A3D50">
      <w:rPr>
        <w:rStyle w:val="PageNumber"/>
        <w:sz w:val="18"/>
        <w:szCs w:val="18"/>
      </w:rPr>
      <w:fldChar w:fldCharType="separate"/>
    </w:r>
    <w:r w:rsidR="001F276E">
      <w:rPr>
        <w:rStyle w:val="PageNumber"/>
        <w:noProof/>
        <w:sz w:val="18"/>
        <w:szCs w:val="18"/>
      </w:rPr>
      <w:t>2</w:t>
    </w:r>
    <w:r w:rsidR="00321D58" w:rsidRPr="004A3D50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C06A1" w14:textId="77777777" w:rsidR="00792008" w:rsidRDefault="00792008">
      <w:r>
        <w:separator/>
      </w:r>
    </w:p>
  </w:footnote>
  <w:footnote w:type="continuationSeparator" w:id="0">
    <w:p w14:paraId="53771E03" w14:textId="77777777" w:rsidR="00792008" w:rsidRDefault="00792008">
      <w:r>
        <w:continuationSeparator/>
      </w:r>
    </w:p>
  </w:footnote>
  <w:footnote w:id="1">
    <w:p w14:paraId="48AACD10" w14:textId="77777777" w:rsidR="00153E7C" w:rsidRDefault="00153E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53E7C">
        <w:rPr>
          <w:i/>
          <w:sz w:val="18"/>
          <w:szCs w:val="18"/>
        </w:rPr>
        <w:t xml:space="preserve">See Grant Report User’s Guide and your Grant Agreement for additional instructions if you need assistance to determine which type of Report you’re required to submit and which </w:t>
      </w:r>
      <w:proofErr w:type="gramStart"/>
      <w:r w:rsidRPr="00153E7C">
        <w:rPr>
          <w:i/>
          <w:sz w:val="18"/>
          <w:szCs w:val="18"/>
        </w:rPr>
        <w:t>time period</w:t>
      </w:r>
      <w:proofErr w:type="gramEnd"/>
      <w:r w:rsidRPr="00153E7C">
        <w:rPr>
          <w:i/>
          <w:sz w:val="18"/>
          <w:szCs w:val="18"/>
        </w:rPr>
        <w:t xml:space="preserve"> the Report should cover. </w:t>
      </w:r>
    </w:p>
  </w:footnote>
  <w:footnote w:id="2">
    <w:p w14:paraId="5B89C756" w14:textId="77777777" w:rsidR="003B6E17" w:rsidRDefault="003B6E17">
      <w:pPr>
        <w:pStyle w:val="FootnoteText"/>
      </w:pPr>
      <w:r>
        <w:rPr>
          <w:rStyle w:val="FootnoteReference"/>
        </w:rPr>
        <w:footnoteRef/>
      </w:r>
      <w:r>
        <w:t xml:space="preserve"> Please reference the “Special Conditions” or “Grant Terms” section of your Grant Agreement to identify the </w:t>
      </w:r>
      <w:proofErr w:type="gramStart"/>
      <w:r>
        <w:t>approved  budget</w:t>
      </w:r>
      <w:proofErr w:type="gramEnd"/>
      <w:r>
        <w:t xml:space="preserve"> items and amounts.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RTF_Num 2"/>
    <w:lvl w:ilvl="0">
      <w:start w:val="4"/>
      <w:numFmt w:val="upperLetter"/>
      <w:lvlText w:val="%1."/>
      <w:lvlJc w:val="left"/>
      <w:pPr>
        <w:tabs>
          <w:tab w:val="num" w:pos="0"/>
        </w:tabs>
      </w:pPr>
      <w:rPr>
        <w:rFonts w:ascii="Arial" w:eastAsia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RTF_Num 3"/>
    <w:lvl w:ilvl="0">
      <w:start w:val="1"/>
      <w:numFmt w:val="upperLetter"/>
      <w:lvlText w:val="%1."/>
      <w:lvlJc w:val="left"/>
      <w:pPr>
        <w:tabs>
          <w:tab w:val="num" w:pos="0"/>
        </w:tabs>
      </w:pPr>
      <w:rPr>
        <w:rFonts w:ascii="Arial" w:eastAsia="Arial" w:hAnsi="Arial" w:cs="Arial"/>
      </w:rPr>
    </w:lvl>
  </w:abstractNum>
  <w:abstractNum w:abstractNumId="2" w15:restartNumberingAfterBreak="0">
    <w:nsid w:val="00000003"/>
    <w:multiLevelType w:val="singleLevel"/>
    <w:tmpl w:val="43AEBE16"/>
    <w:name w:val="RTF_Num 4"/>
    <w:lvl w:ilvl="0">
      <w:start w:val="1"/>
      <w:numFmt w:val="upperLetter"/>
      <w:lvlText w:val="%1."/>
      <w:lvlJc w:val="left"/>
      <w:pPr>
        <w:tabs>
          <w:tab w:val="num" w:pos="0"/>
        </w:tabs>
      </w:pPr>
      <w:rPr>
        <w:rFonts w:ascii="Arial" w:eastAsia="Arial" w:hAnsi="Arial" w:cs="Arial"/>
      </w:rPr>
    </w:lvl>
  </w:abstractNum>
  <w:abstractNum w:abstractNumId="3" w15:restartNumberingAfterBreak="0">
    <w:nsid w:val="00000004"/>
    <w:multiLevelType w:val="singleLevel"/>
    <w:tmpl w:val="00000004"/>
    <w:name w:val="RTF_Num 5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ascii="Arial" w:eastAsia="Arial" w:hAnsi="Arial" w:cs="Arial"/>
      </w:rPr>
    </w:lvl>
  </w:abstractNum>
  <w:abstractNum w:abstractNumId="4" w15:restartNumberingAfterBreak="0">
    <w:nsid w:val="00000005"/>
    <w:multiLevelType w:val="singleLevel"/>
    <w:tmpl w:val="00000005"/>
    <w:name w:val="RTF_Num 6"/>
    <w:lvl w:ilvl="0">
      <w:start w:val="3"/>
      <w:numFmt w:val="upperLetter"/>
      <w:lvlText w:val="%1."/>
      <w:lvlJc w:val="left"/>
      <w:pPr>
        <w:tabs>
          <w:tab w:val="num" w:pos="0"/>
        </w:tabs>
      </w:pPr>
      <w:rPr>
        <w:rFonts w:ascii="Arial" w:eastAsia="Arial" w:hAnsi="Arial" w:cs="Arial"/>
      </w:rPr>
    </w:lvl>
  </w:abstractNum>
  <w:abstractNum w:abstractNumId="5" w15:restartNumberingAfterBreak="0">
    <w:nsid w:val="00000006"/>
    <w:multiLevelType w:val="singleLevel"/>
    <w:tmpl w:val="00000006"/>
    <w:name w:val="RTF_Num 7"/>
    <w:lvl w:ilvl="0">
      <w:start w:val="2"/>
      <w:numFmt w:val="decimal"/>
      <w:lvlText w:val="%1"/>
      <w:lvlJc w:val="left"/>
      <w:pPr>
        <w:tabs>
          <w:tab w:val="num" w:pos="0"/>
        </w:tabs>
      </w:pPr>
      <w:rPr>
        <w:rFonts w:ascii="Arial" w:eastAsia="Arial" w:hAnsi="Arial" w:cs="Arial"/>
      </w:rPr>
    </w:lvl>
  </w:abstractNum>
  <w:abstractNum w:abstractNumId="6" w15:restartNumberingAfterBreak="0">
    <w:nsid w:val="00000007"/>
    <w:multiLevelType w:val="singleLevel"/>
    <w:tmpl w:val="00000007"/>
    <w:name w:val="RTF_Num 8"/>
    <w:lvl w:ilvl="0">
      <w:start w:val="3"/>
      <w:numFmt w:val="decimal"/>
      <w:lvlText w:val="%1"/>
      <w:lvlJc w:val="left"/>
      <w:pPr>
        <w:tabs>
          <w:tab w:val="num" w:pos="0"/>
        </w:tabs>
      </w:pPr>
      <w:rPr>
        <w:rFonts w:ascii="Arial" w:eastAsia="Arial" w:hAnsi="Arial" w:cs="Arial"/>
      </w:rPr>
    </w:lvl>
  </w:abstractNum>
  <w:abstractNum w:abstractNumId="7" w15:restartNumberingAfterBreak="0">
    <w:nsid w:val="00000008"/>
    <w:multiLevelType w:val="singleLevel"/>
    <w:tmpl w:val="00000008"/>
    <w:name w:val="RTF_Num 9"/>
    <w:lvl w:ilvl="0">
      <w:start w:val="4"/>
      <w:numFmt w:val="decimal"/>
      <w:lvlText w:val="%1"/>
      <w:lvlJc w:val="left"/>
      <w:pPr>
        <w:tabs>
          <w:tab w:val="num" w:pos="0"/>
        </w:tabs>
      </w:pPr>
      <w:rPr>
        <w:rFonts w:ascii="Arial" w:eastAsia="Arial" w:hAnsi="Arial" w:cs="Arial"/>
      </w:rPr>
    </w:lvl>
  </w:abstractNum>
  <w:abstractNum w:abstractNumId="8" w15:restartNumberingAfterBreak="0">
    <w:nsid w:val="107F0E42"/>
    <w:multiLevelType w:val="hybridMultilevel"/>
    <w:tmpl w:val="48DECACC"/>
    <w:lvl w:ilvl="0" w:tplc="4A50610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D6004"/>
    <w:multiLevelType w:val="hybridMultilevel"/>
    <w:tmpl w:val="A6CEA2E4"/>
    <w:lvl w:ilvl="0" w:tplc="8B0A9E4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47E83"/>
    <w:multiLevelType w:val="hybridMultilevel"/>
    <w:tmpl w:val="98404D34"/>
    <w:lvl w:ilvl="0" w:tplc="040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11" w15:restartNumberingAfterBreak="0">
    <w:nsid w:val="785A552B"/>
    <w:multiLevelType w:val="hybridMultilevel"/>
    <w:tmpl w:val="AB1CE9D2"/>
    <w:lvl w:ilvl="0" w:tplc="A8A695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8313C1"/>
    <w:multiLevelType w:val="hybridMultilevel"/>
    <w:tmpl w:val="8BFEEF6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0"/>
  </w:num>
  <w:num w:numId="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D45"/>
    <w:rsid w:val="00057295"/>
    <w:rsid w:val="000B3E16"/>
    <w:rsid w:val="000C00F7"/>
    <w:rsid w:val="00107354"/>
    <w:rsid w:val="001454D5"/>
    <w:rsid w:val="00146C25"/>
    <w:rsid w:val="00153E7C"/>
    <w:rsid w:val="0016334D"/>
    <w:rsid w:val="00174C01"/>
    <w:rsid w:val="001B37FA"/>
    <w:rsid w:val="001C41D8"/>
    <w:rsid w:val="001F276E"/>
    <w:rsid w:val="00285C36"/>
    <w:rsid w:val="002A63EE"/>
    <w:rsid w:val="002B632F"/>
    <w:rsid w:val="00315BDF"/>
    <w:rsid w:val="00321D58"/>
    <w:rsid w:val="003321A4"/>
    <w:rsid w:val="003B6E17"/>
    <w:rsid w:val="003E78A5"/>
    <w:rsid w:val="00427EF3"/>
    <w:rsid w:val="00432307"/>
    <w:rsid w:val="00436E8E"/>
    <w:rsid w:val="00464438"/>
    <w:rsid w:val="004A3D50"/>
    <w:rsid w:val="004D4C1B"/>
    <w:rsid w:val="004E11B5"/>
    <w:rsid w:val="004E2C36"/>
    <w:rsid w:val="004E3B87"/>
    <w:rsid w:val="00530457"/>
    <w:rsid w:val="00536092"/>
    <w:rsid w:val="00567FC5"/>
    <w:rsid w:val="00584218"/>
    <w:rsid w:val="0059166F"/>
    <w:rsid w:val="005A3BF1"/>
    <w:rsid w:val="005D7749"/>
    <w:rsid w:val="00627794"/>
    <w:rsid w:val="00653120"/>
    <w:rsid w:val="00666DB3"/>
    <w:rsid w:val="00667EC8"/>
    <w:rsid w:val="006A571E"/>
    <w:rsid w:val="006B2E5D"/>
    <w:rsid w:val="006D34B5"/>
    <w:rsid w:val="006E2E55"/>
    <w:rsid w:val="00733D45"/>
    <w:rsid w:val="00744D09"/>
    <w:rsid w:val="0079072C"/>
    <w:rsid w:val="00792008"/>
    <w:rsid w:val="00797173"/>
    <w:rsid w:val="007C1ED1"/>
    <w:rsid w:val="0080553E"/>
    <w:rsid w:val="0084739E"/>
    <w:rsid w:val="00865FEB"/>
    <w:rsid w:val="00874E93"/>
    <w:rsid w:val="008C07F5"/>
    <w:rsid w:val="00924C84"/>
    <w:rsid w:val="009A322D"/>
    <w:rsid w:val="009C431E"/>
    <w:rsid w:val="00A26E40"/>
    <w:rsid w:val="00A66E6A"/>
    <w:rsid w:val="00AA056B"/>
    <w:rsid w:val="00AD44F8"/>
    <w:rsid w:val="00B67790"/>
    <w:rsid w:val="00B8417B"/>
    <w:rsid w:val="00BF70EA"/>
    <w:rsid w:val="00C44001"/>
    <w:rsid w:val="00C709A5"/>
    <w:rsid w:val="00C723D8"/>
    <w:rsid w:val="00D2240E"/>
    <w:rsid w:val="00DB7A98"/>
    <w:rsid w:val="00DD25D4"/>
    <w:rsid w:val="00E052DF"/>
    <w:rsid w:val="00E754F1"/>
    <w:rsid w:val="00ED04A7"/>
    <w:rsid w:val="00EF672C"/>
    <w:rsid w:val="00F13024"/>
    <w:rsid w:val="00F4340A"/>
    <w:rsid w:val="00F5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BDD3"/>
  <w15:docId w15:val="{44532E99-6A62-4F12-8412-05528A60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A98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en-US"/>
    </w:rPr>
  </w:style>
  <w:style w:type="paragraph" w:styleId="Heading1">
    <w:name w:val="heading 1"/>
    <w:basedOn w:val="Normal"/>
    <w:next w:val="Normal"/>
    <w:qFormat/>
    <w:rsid w:val="00DB7A98"/>
    <w:pPr>
      <w:keepNext/>
      <w:spacing w:line="360" w:lineRule="auto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qFormat/>
    <w:rsid w:val="00DB7A98"/>
    <w:pPr>
      <w:keepNext/>
      <w:jc w:val="center"/>
      <w:outlineLvl w:val="1"/>
    </w:pPr>
    <w:rPr>
      <w:rFonts w:ascii="Garamond" w:hAnsi="Garamond"/>
      <w:b/>
      <w:bCs/>
      <w:sz w:val="22"/>
      <w:szCs w:val="26"/>
      <w:u w:val="single"/>
    </w:rPr>
  </w:style>
  <w:style w:type="paragraph" w:styleId="Heading3">
    <w:name w:val="heading 3"/>
    <w:basedOn w:val="Normal"/>
    <w:next w:val="Normal"/>
    <w:qFormat/>
    <w:rsid w:val="00DB7A98"/>
    <w:pPr>
      <w:keepNext/>
      <w:tabs>
        <w:tab w:val="left" w:pos="360"/>
        <w:tab w:val="left" w:pos="450"/>
      </w:tabs>
      <w:ind w:left="360"/>
      <w:outlineLvl w:val="2"/>
    </w:pPr>
    <w:rPr>
      <w:rFonts w:ascii="Garamond" w:hAnsi="Garamond"/>
      <w:sz w:val="22"/>
      <w:szCs w:val="22"/>
    </w:rPr>
  </w:style>
  <w:style w:type="paragraph" w:styleId="Heading4">
    <w:name w:val="heading 4"/>
    <w:basedOn w:val="Normal"/>
    <w:next w:val="Normal"/>
    <w:qFormat/>
    <w:rsid w:val="00DB7A98"/>
    <w:pPr>
      <w:keepNext/>
      <w:tabs>
        <w:tab w:val="left" w:pos="360"/>
        <w:tab w:val="left" w:pos="450"/>
      </w:tabs>
      <w:ind w:left="450"/>
      <w:outlineLvl w:val="3"/>
    </w:pPr>
    <w:rPr>
      <w:rFonts w:ascii="Garamond" w:hAnsi="Garamond"/>
      <w:b/>
      <w:bCs/>
      <w:sz w:val="28"/>
      <w:szCs w:val="22"/>
    </w:rPr>
  </w:style>
  <w:style w:type="paragraph" w:styleId="Heading5">
    <w:name w:val="heading 5"/>
    <w:basedOn w:val="Normal"/>
    <w:next w:val="Normal"/>
    <w:qFormat/>
    <w:rsid w:val="00DB7A98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DB7A98"/>
    <w:pPr>
      <w:keepNext/>
      <w:tabs>
        <w:tab w:val="right" w:pos="13800"/>
      </w:tabs>
      <w:outlineLvl w:val="5"/>
    </w:pPr>
    <w:rPr>
      <w:rFonts w:ascii="Garamond" w:hAnsi="Garamond"/>
      <w:b/>
      <w:bCs/>
      <w:sz w:val="28"/>
    </w:rPr>
  </w:style>
  <w:style w:type="paragraph" w:styleId="Heading7">
    <w:name w:val="heading 7"/>
    <w:basedOn w:val="Normal"/>
    <w:next w:val="Normal"/>
    <w:qFormat/>
    <w:rsid w:val="00DB7A98"/>
    <w:pPr>
      <w:keepNext/>
      <w:tabs>
        <w:tab w:val="left" w:pos="360"/>
        <w:tab w:val="left" w:pos="450"/>
      </w:tabs>
      <w:jc w:val="center"/>
      <w:outlineLvl w:val="6"/>
    </w:pPr>
    <w:rPr>
      <w:rFonts w:ascii="Garamond" w:hAnsi="Garamond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TFNum21">
    <w:name w:val="RTF_Num 2 1"/>
    <w:rsid w:val="00DB7A98"/>
    <w:rPr>
      <w:rFonts w:ascii="Arial" w:eastAsia="Arial" w:hAnsi="Arial" w:cs="Arial"/>
    </w:rPr>
  </w:style>
  <w:style w:type="character" w:customStyle="1" w:styleId="RTFNum31">
    <w:name w:val="RTF_Num 3 1"/>
    <w:rsid w:val="00DB7A98"/>
    <w:rPr>
      <w:rFonts w:ascii="Arial" w:eastAsia="Arial" w:hAnsi="Arial" w:cs="Arial"/>
    </w:rPr>
  </w:style>
  <w:style w:type="character" w:customStyle="1" w:styleId="RTFNum41">
    <w:name w:val="RTF_Num 4 1"/>
    <w:rsid w:val="00DB7A98"/>
    <w:rPr>
      <w:rFonts w:ascii="Arial" w:eastAsia="Arial" w:hAnsi="Arial" w:cs="Arial"/>
    </w:rPr>
  </w:style>
  <w:style w:type="character" w:customStyle="1" w:styleId="RTFNum51">
    <w:name w:val="RTF_Num 5 1"/>
    <w:rsid w:val="00DB7A98"/>
    <w:rPr>
      <w:rFonts w:ascii="Arial" w:eastAsia="Arial" w:hAnsi="Arial" w:cs="Arial"/>
    </w:rPr>
  </w:style>
  <w:style w:type="character" w:customStyle="1" w:styleId="RTFNum61">
    <w:name w:val="RTF_Num 6 1"/>
    <w:rsid w:val="00DB7A98"/>
    <w:rPr>
      <w:rFonts w:ascii="Arial" w:eastAsia="Arial" w:hAnsi="Arial" w:cs="Arial"/>
    </w:rPr>
  </w:style>
  <w:style w:type="paragraph" w:customStyle="1" w:styleId="Heading">
    <w:name w:val="Heading"/>
    <w:basedOn w:val="Normal"/>
    <w:next w:val="BodyText"/>
    <w:rsid w:val="00DB7A9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rsid w:val="00DB7A98"/>
    <w:pPr>
      <w:spacing w:after="120"/>
    </w:pPr>
  </w:style>
  <w:style w:type="paragraph" w:styleId="List">
    <w:name w:val="List"/>
    <w:basedOn w:val="BodyText"/>
    <w:rsid w:val="00DB7A98"/>
    <w:rPr>
      <w:rFonts w:cs="Tahoma"/>
    </w:rPr>
  </w:style>
  <w:style w:type="paragraph" w:styleId="Caption">
    <w:name w:val="caption"/>
    <w:basedOn w:val="Normal"/>
    <w:qFormat/>
    <w:rsid w:val="00DB7A9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B7A98"/>
    <w:pPr>
      <w:suppressLineNumbers/>
    </w:pPr>
    <w:rPr>
      <w:rFonts w:cs="Tahoma"/>
    </w:rPr>
  </w:style>
  <w:style w:type="paragraph" w:customStyle="1" w:styleId="Heading11">
    <w:name w:val="Heading 11"/>
    <w:basedOn w:val="Normal"/>
    <w:next w:val="Normal"/>
    <w:rsid w:val="00DB7A98"/>
  </w:style>
  <w:style w:type="paragraph" w:customStyle="1" w:styleId="Heading21">
    <w:name w:val="Heading 21"/>
    <w:basedOn w:val="Normal"/>
    <w:next w:val="Normal"/>
    <w:rsid w:val="00DB7A98"/>
  </w:style>
  <w:style w:type="paragraph" w:customStyle="1" w:styleId="Heading31">
    <w:name w:val="Heading 31"/>
    <w:basedOn w:val="Normal"/>
    <w:next w:val="Normal"/>
    <w:rsid w:val="00DB7A98"/>
  </w:style>
  <w:style w:type="paragraph" w:customStyle="1" w:styleId="Heading41">
    <w:name w:val="Heading 41"/>
    <w:basedOn w:val="Normal"/>
    <w:next w:val="Normal"/>
    <w:rsid w:val="00DB7A98"/>
  </w:style>
  <w:style w:type="paragraph" w:customStyle="1" w:styleId="Heading51">
    <w:name w:val="Heading 51"/>
    <w:basedOn w:val="Normal"/>
    <w:next w:val="Normal"/>
    <w:rsid w:val="00DB7A98"/>
  </w:style>
  <w:style w:type="paragraph" w:customStyle="1" w:styleId="Heading61">
    <w:name w:val="Heading 61"/>
    <w:basedOn w:val="Normal"/>
    <w:next w:val="Normal"/>
    <w:rsid w:val="00DB7A98"/>
  </w:style>
  <w:style w:type="paragraph" w:customStyle="1" w:styleId="Heading71">
    <w:name w:val="Heading 71"/>
    <w:basedOn w:val="Normal"/>
    <w:next w:val="Normal"/>
    <w:rsid w:val="00DB7A98"/>
  </w:style>
  <w:style w:type="paragraph" w:customStyle="1" w:styleId="Heading81">
    <w:name w:val="Heading 81"/>
    <w:basedOn w:val="Normal"/>
    <w:next w:val="Normal"/>
    <w:rsid w:val="00DB7A98"/>
  </w:style>
  <w:style w:type="paragraph" w:customStyle="1" w:styleId="Heading91">
    <w:name w:val="Heading 91"/>
    <w:basedOn w:val="Normal"/>
    <w:next w:val="Normal"/>
    <w:rsid w:val="00DB7A98"/>
  </w:style>
  <w:style w:type="paragraph" w:styleId="BodyText2">
    <w:name w:val="Body Text 2"/>
    <w:basedOn w:val="Normal"/>
    <w:rsid w:val="00DB7A98"/>
    <w:pPr>
      <w:ind w:left="810" w:hanging="810"/>
    </w:pPr>
    <w:rPr>
      <w:sz w:val="22"/>
      <w:szCs w:val="22"/>
    </w:rPr>
  </w:style>
  <w:style w:type="paragraph" w:customStyle="1" w:styleId="TableContents">
    <w:name w:val="Table Contents"/>
    <w:basedOn w:val="Normal"/>
    <w:rsid w:val="00DB7A98"/>
    <w:pPr>
      <w:suppressLineNumbers/>
    </w:pPr>
  </w:style>
  <w:style w:type="paragraph" w:customStyle="1" w:styleId="TableHeading">
    <w:name w:val="Table Heading"/>
    <w:basedOn w:val="TableContents"/>
    <w:rsid w:val="00DB7A98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DB7A9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  <w:style w:type="paragraph" w:styleId="BodyText3">
    <w:name w:val="Body Text 3"/>
    <w:basedOn w:val="Normal"/>
    <w:rsid w:val="00DB7A98"/>
    <w:rPr>
      <w:bCs/>
      <w:sz w:val="22"/>
      <w:szCs w:val="22"/>
    </w:rPr>
  </w:style>
  <w:style w:type="paragraph" w:styleId="BodyTextIndent">
    <w:name w:val="Body Text Indent"/>
    <w:basedOn w:val="Normal"/>
    <w:rsid w:val="00DB7A98"/>
    <w:pPr>
      <w:ind w:left="720"/>
    </w:pPr>
    <w:rPr>
      <w:b/>
      <w:sz w:val="22"/>
      <w:szCs w:val="22"/>
    </w:rPr>
  </w:style>
  <w:style w:type="character" w:styleId="Hyperlink">
    <w:name w:val="Hyperlink"/>
    <w:basedOn w:val="DefaultParagraphFont"/>
    <w:rsid w:val="00DB7A98"/>
    <w:rPr>
      <w:color w:val="0000FF"/>
      <w:u w:val="single"/>
    </w:rPr>
  </w:style>
  <w:style w:type="paragraph" w:styleId="BalloonText">
    <w:name w:val="Balloon Text"/>
    <w:basedOn w:val="Normal"/>
    <w:semiHidden/>
    <w:unhideWhenUsed/>
    <w:rsid w:val="00DB7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DB7A98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rsid w:val="00DB7A9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unhideWhenUsed/>
    <w:rsid w:val="00DB7A98"/>
    <w:rPr>
      <w:sz w:val="20"/>
      <w:szCs w:val="20"/>
    </w:rPr>
  </w:style>
  <w:style w:type="character" w:customStyle="1" w:styleId="FootnoteTextChar">
    <w:name w:val="Footnote Text Char"/>
    <w:basedOn w:val="DefaultParagraphFont"/>
    <w:semiHidden/>
    <w:rsid w:val="00DB7A98"/>
    <w:rPr>
      <w:rFonts w:ascii="Arial" w:eastAsia="Arial" w:hAnsi="Arial" w:cs="Arial"/>
      <w:lang w:bidi="en-US"/>
    </w:rPr>
  </w:style>
  <w:style w:type="character" w:styleId="FootnoteReference">
    <w:name w:val="footnote reference"/>
    <w:basedOn w:val="DefaultParagraphFont"/>
    <w:semiHidden/>
    <w:unhideWhenUsed/>
    <w:rsid w:val="00DB7A98"/>
    <w:rPr>
      <w:vertAlign w:val="superscript"/>
    </w:rPr>
  </w:style>
  <w:style w:type="character" w:customStyle="1" w:styleId="BodyText3Char">
    <w:name w:val="Body Text 3 Char"/>
    <w:basedOn w:val="DefaultParagraphFont"/>
    <w:semiHidden/>
    <w:rsid w:val="00DB7A98"/>
    <w:rPr>
      <w:rFonts w:ascii="Arial" w:eastAsia="Arial" w:hAnsi="Arial" w:cs="Arial"/>
      <w:bCs/>
      <w:sz w:val="22"/>
      <w:szCs w:val="22"/>
      <w:lang w:bidi="en-US"/>
    </w:rPr>
  </w:style>
  <w:style w:type="paragraph" w:styleId="Footer">
    <w:name w:val="footer"/>
    <w:basedOn w:val="Normal"/>
    <w:rsid w:val="00DB7A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7A98"/>
  </w:style>
  <w:style w:type="table" w:styleId="TableGrid">
    <w:name w:val="Table Grid"/>
    <w:basedOn w:val="TableNormal"/>
    <w:rsid w:val="0028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5B25E-D300-458F-913D-3AE7DC88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LUTHERAN FOUNDATION OF ST</vt:lpstr>
    </vt:vector>
  </TitlesOfParts>
  <Company>Hewlett-Packard</Company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LUTHERAN FOUNDATION OF ST</dc:title>
  <dc:subject/>
  <dc:creator>Leslie Scheuler</dc:creator>
  <cp:keywords/>
  <cp:lastModifiedBy>Andrew Roth</cp:lastModifiedBy>
  <cp:revision>3</cp:revision>
  <cp:lastPrinted>2015-06-15T12:53:00Z</cp:lastPrinted>
  <dcterms:created xsi:type="dcterms:W3CDTF">2020-02-04T20:48:00Z</dcterms:created>
  <dcterms:modified xsi:type="dcterms:W3CDTF">2022-04-12T17:34:00Z</dcterms:modified>
</cp:coreProperties>
</file>