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3F72" w:rsidRPr="00D46C46" w:rsidRDefault="00F63F8E">
      <w:pPr>
        <w:rPr>
          <w:rFonts w:ascii="Calibri" w:hAnsi="Calibri"/>
          <w:b/>
          <w:bCs/>
          <w:szCs w:val="32"/>
        </w:rPr>
      </w:pPr>
      <w:r w:rsidRPr="00D46C46">
        <w:rPr>
          <w:rFonts w:ascii="Calibri" w:hAnsi="Calibri"/>
          <w:b/>
          <w:bCs/>
          <w:noProof/>
          <w:sz w:val="20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-408940</wp:posOffset>
                </wp:positionV>
                <wp:extent cx="3154680" cy="1005840"/>
                <wp:effectExtent l="1905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4F" w:rsidRDefault="00F63F8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71800" cy="914400"/>
                                  <wp:effectExtent l="0" t="0" r="0" b="0"/>
                                  <wp:docPr id="1" name="Picture 1" descr="LFlogo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Flogo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-32.2pt;width:248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N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" stroked="f">
                <v:textbox>
                  <w:txbxContent>
                    <w:p w:rsidR="00C7764F" w:rsidRDefault="00F63F8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71800" cy="914400"/>
                            <wp:effectExtent l="0" t="0" r="0" b="0"/>
                            <wp:docPr id="1" name="Picture 1" descr="LFlogo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Flogo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F72" w:rsidRPr="00D46C46" w:rsidRDefault="009C3F72">
      <w:pPr>
        <w:jc w:val="center"/>
        <w:rPr>
          <w:rFonts w:ascii="Calibri" w:hAnsi="Calibri"/>
          <w:b/>
          <w:bCs/>
          <w:sz w:val="28"/>
          <w:szCs w:val="32"/>
        </w:rPr>
      </w:pPr>
    </w:p>
    <w:p w:rsidR="009C3F72" w:rsidRPr="00D46C46" w:rsidRDefault="009C3F72">
      <w:pPr>
        <w:jc w:val="center"/>
        <w:rPr>
          <w:rFonts w:ascii="Calibri" w:hAnsi="Calibri"/>
          <w:b/>
          <w:bCs/>
          <w:sz w:val="28"/>
          <w:szCs w:val="32"/>
        </w:rPr>
      </w:pPr>
    </w:p>
    <w:p w:rsidR="009C3F72" w:rsidRPr="00D46C46" w:rsidRDefault="009C3F72">
      <w:pPr>
        <w:jc w:val="center"/>
        <w:rPr>
          <w:rFonts w:ascii="Calibri" w:hAnsi="Calibri"/>
          <w:b/>
          <w:bCs/>
          <w:sz w:val="16"/>
          <w:szCs w:val="32"/>
        </w:rPr>
      </w:pPr>
    </w:p>
    <w:p w:rsidR="00A63EBB" w:rsidRDefault="00A63EBB" w:rsidP="0097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i/>
          <w:sz w:val="28"/>
          <w:szCs w:val="32"/>
        </w:rPr>
        <w:t xml:space="preserve">LUTHERAN </w:t>
      </w:r>
      <w:r w:rsidR="00235E4D">
        <w:rPr>
          <w:rFonts w:ascii="Calibri" w:hAnsi="Calibri"/>
          <w:b/>
          <w:bCs/>
          <w:i/>
          <w:sz w:val="28"/>
          <w:szCs w:val="32"/>
        </w:rPr>
        <w:t>CONGREGATION</w:t>
      </w:r>
      <w:r w:rsidR="00C55B80" w:rsidRPr="00D46C46">
        <w:rPr>
          <w:rFonts w:ascii="Calibri" w:hAnsi="Calibri"/>
          <w:b/>
          <w:bCs/>
          <w:i/>
          <w:sz w:val="28"/>
          <w:szCs w:val="32"/>
        </w:rPr>
        <w:t xml:space="preserve"> MINI GRANT</w:t>
      </w:r>
      <w:r w:rsidR="00C55B80" w:rsidRPr="00D46C46">
        <w:rPr>
          <w:rFonts w:ascii="Calibri" w:hAnsi="Calibri"/>
          <w:b/>
          <w:bCs/>
          <w:sz w:val="28"/>
          <w:szCs w:val="32"/>
        </w:rPr>
        <w:t xml:space="preserve"> </w:t>
      </w:r>
    </w:p>
    <w:p w:rsidR="009C3F72" w:rsidRPr="00D46C46" w:rsidRDefault="009C3F72" w:rsidP="0097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  <w:sz w:val="28"/>
          <w:szCs w:val="32"/>
        </w:rPr>
      </w:pPr>
      <w:r w:rsidRPr="00D46C46">
        <w:rPr>
          <w:rFonts w:ascii="Calibri" w:hAnsi="Calibri"/>
          <w:b/>
          <w:bCs/>
          <w:sz w:val="28"/>
          <w:szCs w:val="32"/>
        </w:rPr>
        <w:t>Application Form</w:t>
      </w:r>
    </w:p>
    <w:p w:rsidR="008A1E97" w:rsidRPr="00BC053E" w:rsidRDefault="00A63EBB" w:rsidP="0050006E">
      <w:pPr>
        <w:pStyle w:val="BodyText3"/>
        <w:rPr>
          <w:rFonts w:ascii="Calibri" w:hAnsi="Calibri"/>
          <w:bCs w:val="0"/>
          <w:i/>
        </w:rPr>
      </w:pPr>
      <w:r w:rsidRPr="00BC053E">
        <w:rPr>
          <w:rFonts w:ascii="Calibri" w:hAnsi="Calibri"/>
          <w:bCs w:val="0"/>
          <w:i/>
        </w:rPr>
        <w:t xml:space="preserve">Lutheran </w:t>
      </w:r>
      <w:r w:rsidR="00235E4D">
        <w:rPr>
          <w:rFonts w:ascii="Calibri" w:hAnsi="Calibri"/>
          <w:bCs w:val="0"/>
          <w:i/>
        </w:rPr>
        <w:t>Congregation</w:t>
      </w:r>
      <w:r w:rsidR="006B6AD8" w:rsidRPr="00BC053E">
        <w:rPr>
          <w:rFonts w:ascii="Calibri" w:hAnsi="Calibri"/>
          <w:bCs w:val="0"/>
          <w:i/>
        </w:rPr>
        <w:t xml:space="preserve"> Mini Grants are available </w:t>
      </w:r>
      <w:r w:rsidR="00235E4D">
        <w:rPr>
          <w:rFonts w:ascii="Calibri" w:hAnsi="Calibri"/>
          <w:bCs w:val="0"/>
          <w:i/>
        </w:rPr>
        <w:t xml:space="preserve">to </w:t>
      </w:r>
      <w:r w:rsidR="003E40BA" w:rsidRPr="00AE69F7">
        <w:rPr>
          <w:rFonts w:ascii="Calibri" w:hAnsi="Calibri"/>
          <w:bCs w:val="0"/>
          <w:i/>
          <w:u w:val="single"/>
        </w:rPr>
        <w:t>any</w:t>
      </w:r>
      <w:r w:rsidR="003E40BA">
        <w:rPr>
          <w:rFonts w:ascii="Calibri" w:hAnsi="Calibri"/>
          <w:bCs w:val="0"/>
          <w:i/>
        </w:rPr>
        <w:t xml:space="preserve"> Lutheran</w:t>
      </w:r>
      <w:r w:rsidR="00235E4D">
        <w:rPr>
          <w:rFonts w:ascii="Calibri" w:hAnsi="Calibri"/>
          <w:bCs w:val="0"/>
          <w:i/>
        </w:rPr>
        <w:t xml:space="preserve"> congregation</w:t>
      </w:r>
      <w:r w:rsidR="006B6AD8" w:rsidRPr="00BC053E">
        <w:rPr>
          <w:rFonts w:ascii="Calibri" w:hAnsi="Calibri"/>
          <w:bCs w:val="0"/>
          <w:i/>
        </w:rPr>
        <w:t xml:space="preserve"> located in the St. Louis </w:t>
      </w:r>
      <w:r w:rsidR="00AE69F7">
        <w:rPr>
          <w:rFonts w:ascii="Calibri" w:hAnsi="Calibri"/>
          <w:bCs w:val="0"/>
          <w:i/>
        </w:rPr>
        <w:t>metropolitan area</w:t>
      </w:r>
      <w:r w:rsidRPr="00BC053E">
        <w:rPr>
          <w:rFonts w:ascii="Calibri" w:hAnsi="Calibri"/>
          <w:bCs w:val="0"/>
          <w:i/>
        </w:rPr>
        <w:t xml:space="preserve"> supported by Lutheran Foundation</w:t>
      </w:r>
      <w:r w:rsidR="006B6AD8" w:rsidRPr="00BC053E">
        <w:rPr>
          <w:rFonts w:ascii="Calibri" w:hAnsi="Calibri"/>
          <w:bCs w:val="0"/>
          <w:i/>
        </w:rPr>
        <w:t>.</w:t>
      </w:r>
      <w:r w:rsidRPr="00BC053E">
        <w:rPr>
          <w:rFonts w:ascii="Calibri" w:hAnsi="Calibri"/>
          <w:bCs w:val="0"/>
          <w:i/>
        </w:rPr>
        <w:t xml:space="preserve">  These grants are available for up to $</w:t>
      </w:r>
      <w:r w:rsidR="00936FA4">
        <w:rPr>
          <w:rFonts w:ascii="Calibri" w:hAnsi="Calibri"/>
          <w:bCs w:val="0"/>
          <w:i/>
        </w:rPr>
        <w:t>10</w:t>
      </w:r>
      <w:r w:rsidRPr="00BC053E">
        <w:rPr>
          <w:rFonts w:ascii="Calibri" w:hAnsi="Calibri"/>
          <w:bCs w:val="0"/>
          <w:i/>
        </w:rPr>
        <w:t xml:space="preserve">,000.  A </w:t>
      </w:r>
      <w:r w:rsidR="00235E4D">
        <w:rPr>
          <w:rFonts w:ascii="Calibri" w:hAnsi="Calibri"/>
          <w:bCs w:val="0"/>
          <w:i/>
        </w:rPr>
        <w:t>church</w:t>
      </w:r>
      <w:r w:rsidRPr="00BC053E">
        <w:rPr>
          <w:rFonts w:ascii="Calibri" w:hAnsi="Calibri"/>
          <w:bCs w:val="0"/>
          <w:i/>
        </w:rPr>
        <w:t xml:space="preserve"> </w:t>
      </w:r>
      <w:r w:rsidR="0050006E">
        <w:rPr>
          <w:rFonts w:ascii="Calibri" w:hAnsi="Calibri"/>
          <w:bCs w:val="0"/>
          <w:i/>
        </w:rPr>
        <w:t xml:space="preserve">may apply for up to two Congregation Mini Grants each calendar year; but </w:t>
      </w:r>
      <w:r w:rsidRPr="00BC053E">
        <w:rPr>
          <w:rFonts w:ascii="Calibri" w:hAnsi="Calibri"/>
          <w:bCs w:val="0"/>
          <w:i/>
        </w:rPr>
        <w:t xml:space="preserve">can only </w:t>
      </w:r>
      <w:r w:rsidR="00235E4D">
        <w:rPr>
          <w:rFonts w:ascii="Calibri" w:hAnsi="Calibri"/>
          <w:bCs w:val="0"/>
          <w:i/>
        </w:rPr>
        <w:t>have one active Congregation Mini Grant at a time.  Congregations may apply anytime.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354"/>
        <w:gridCol w:w="1135"/>
        <w:gridCol w:w="1319"/>
        <w:gridCol w:w="740"/>
        <w:gridCol w:w="1908"/>
      </w:tblGrid>
      <w:tr w:rsidR="008A1E97" w:rsidRPr="00977AEE" w:rsidTr="008A1E97">
        <w:trPr>
          <w:trHeight w:val="432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A1E97" w:rsidRPr="00977AEE" w:rsidRDefault="008A1E97" w:rsidP="00235E4D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D46C46">
              <w:rPr>
                <w:rFonts w:ascii="Calibri" w:hAnsi="Calibri"/>
                <w:b/>
                <w:bCs/>
                <w:szCs w:val="28"/>
              </w:rPr>
              <w:t xml:space="preserve">1.   </w:t>
            </w:r>
            <w:r w:rsidR="00235E4D">
              <w:rPr>
                <w:rFonts w:ascii="Calibri" w:hAnsi="Calibri"/>
                <w:b/>
                <w:bCs/>
                <w:szCs w:val="28"/>
              </w:rPr>
              <w:t>ORGANZATION</w:t>
            </w:r>
            <w:r w:rsidRPr="00D46C46">
              <w:rPr>
                <w:rFonts w:ascii="Calibri" w:hAnsi="Calibri"/>
                <w:b/>
                <w:bCs/>
                <w:szCs w:val="28"/>
              </w:rPr>
              <w:t xml:space="preserve"> INFORMATION</w:t>
            </w: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63EBB" w:rsidRPr="00977AEE" w:rsidRDefault="007E361E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bCs/>
              </w:rPr>
              <w:t>Congregation</w:t>
            </w:r>
            <w:r w:rsidR="00235E4D">
              <w:rPr>
                <w:rFonts w:ascii="Calibri" w:hAnsi="Calibri"/>
                <w:b/>
                <w:bCs/>
              </w:rPr>
              <w:t xml:space="preserve"> </w:t>
            </w:r>
            <w:r w:rsidR="00A63EBB" w:rsidRPr="00977AEE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3918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Mailing address: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854915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City: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State: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43" w:type="pct"/>
            <w:shd w:val="clear" w:color="auto" w:fill="D9D9D9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Zip: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Phone: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A63EBB" w:rsidRPr="00977AEE" w:rsidRDefault="00854915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Fax: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854915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General E-mail: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854915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Website: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:rsidR="005537F8" w:rsidRPr="00977AEE" w:rsidRDefault="00235E4D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Senior Pastor</w:t>
            </w:r>
            <w:r w:rsidR="005537F8"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1554" w:type="pct"/>
            <w:vMerge w:val="restart"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977AEE">
              <w:rPr>
                <w:rFonts w:ascii="Calibri" w:eastAsia="Calibri" w:hAnsi="Calibri" w:cs="Times New Roman"/>
                <w:sz w:val="16"/>
                <w:szCs w:val="22"/>
              </w:rPr>
              <w:t>(Please include prefix and title)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</w:rPr>
            </w:pPr>
            <w:r w:rsidRPr="00977AEE">
              <w:rPr>
                <w:rFonts w:ascii="Calibri" w:hAnsi="Calibri"/>
                <w:b/>
              </w:rPr>
              <w:t>Phone: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</w:rPr>
            </w:pPr>
            <w:r w:rsidRPr="00977AEE">
              <w:rPr>
                <w:rFonts w:ascii="Calibri" w:hAnsi="Calibri"/>
                <w:b/>
              </w:rPr>
              <w:t>E-mail: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Proposal Contact:</w:t>
            </w:r>
          </w:p>
        </w:tc>
        <w:tc>
          <w:tcPr>
            <w:tcW w:w="1554" w:type="pct"/>
            <w:vMerge w:val="restart"/>
            <w:shd w:val="clear" w:color="auto" w:fill="auto"/>
            <w:vAlign w:val="bottom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977AEE">
              <w:rPr>
                <w:rFonts w:ascii="Calibri" w:eastAsia="Calibri" w:hAnsi="Calibri" w:cs="Times New Roman"/>
                <w:sz w:val="16"/>
                <w:szCs w:val="22"/>
              </w:rPr>
              <w:t>(Please include prefix and title)</w:t>
            </w:r>
          </w:p>
        </w:tc>
        <w:tc>
          <w:tcPr>
            <w:tcW w:w="526" w:type="pct"/>
            <w:shd w:val="clear" w:color="auto" w:fill="D9D9D9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Phone: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26" w:type="pct"/>
            <w:shd w:val="clear" w:color="auto" w:fill="D9D9D9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E-mail</w:t>
            </w:r>
            <w:r w:rsidR="001F3076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3E40BA" w:rsidRPr="00977AEE" w:rsidTr="001F3076">
        <w:trPr>
          <w:trHeight w:val="37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E40BA" w:rsidRPr="0093053E" w:rsidRDefault="003E40BA" w:rsidP="003E40B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Congregation Overview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  <w:r>
              <w:rPr>
                <w:rFonts w:ascii="Calibri" w:hAnsi="Calibri"/>
                <w:b/>
                <w:szCs w:val="22"/>
              </w:rPr>
              <w:t xml:space="preserve">  </w:t>
            </w:r>
            <w:r w:rsidRPr="003E40BA">
              <w:rPr>
                <w:rFonts w:ascii="Calibri" w:hAnsi="Calibri"/>
                <w:szCs w:val="22"/>
              </w:rPr>
              <w:t>Please provide a brief description of your congregation, including your mission.</w:t>
            </w:r>
          </w:p>
        </w:tc>
      </w:tr>
      <w:tr w:rsidR="003E40BA" w:rsidRPr="00977AEE" w:rsidTr="00B044FE">
        <w:trPr>
          <w:trHeight w:val="1727"/>
        </w:trPr>
        <w:tc>
          <w:tcPr>
            <w:tcW w:w="5000" w:type="pct"/>
            <w:gridSpan w:val="6"/>
            <w:shd w:val="clear" w:color="auto" w:fill="auto"/>
          </w:tcPr>
          <w:p w:rsidR="00B044FE" w:rsidRPr="00B044FE" w:rsidRDefault="00B044FE" w:rsidP="00B044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40BA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3E40BA" w:rsidRPr="00977AEE" w:rsidRDefault="003E40BA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 xml:space="preserve">Total </w:t>
            </w:r>
            <w:r w:rsidRPr="003E40BA">
              <w:rPr>
                <w:rFonts w:ascii="Calibri" w:hAnsi="Calibri"/>
                <w:b/>
                <w:szCs w:val="22"/>
                <w:u w:val="single"/>
              </w:rPr>
              <w:t>Congregation</w:t>
            </w:r>
            <w:r>
              <w:rPr>
                <w:rFonts w:ascii="Calibri" w:hAnsi="Calibri"/>
                <w:b/>
                <w:szCs w:val="22"/>
              </w:rPr>
              <w:t xml:space="preserve"> Annu</w:t>
            </w:r>
            <w:r w:rsidRPr="00977AEE">
              <w:rPr>
                <w:rFonts w:ascii="Calibri" w:hAnsi="Calibri"/>
                <w:b/>
                <w:szCs w:val="22"/>
              </w:rPr>
              <w:t>al Operating Budget</w:t>
            </w:r>
            <w:r w:rsidR="001F3076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3E40BA" w:rsidRPr="00977AEE" w:rsidRDefault="003E40BA" w:rsidP="00C9612D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$</w:t>
            </w:r>
          </w:p>
        </w:tc>
      </w:tr>
    </w:tbl>
    <w:p w:rsidR="001F3076" w:rsidRDefault="001F3076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5794"/>
        <w:gridCol w:w="758"/>
        <w:gridCol w:w="1904"/>
      </w:tblGrid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1F3076" w:rsidRP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044FE">
              <w:rPr>
                <w:rFonts w:ascii="Calibri" w:hAnsi="Calibri"/>
                <w:b/>
                <w:sz w:val="20"/>
                <w:szCs w:val="20"/>
              </w:rPr>
              <w:t>(Senior Pastor)</w:t>
            </w:r>
          </w:p>
        </w:tc>
        <w:tc>
          <w:tcPr>
            <w:tcW w:w="3917" w:type="pct"/>
            <w:gridSpan w:val="3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1F3076" w:rsidRPr="001F3076" w:rsidRDefault="001F3076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Print name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1F3076" w:rsidRPr="00AE69F7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E69F7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F3076" w:rsidRPr="00AE69F7">
              <w:rPr>
                <w:rFonts w:ascii="Calibri" w:hAnsi="Calibri"/>
                <w:b/>
                <w:sz w:val="20"/>
                <w:szCs w:val="20"/>
              </w:rPr>
              <w:t>Lutheran Foundation Delegate</w:t>
            </w:r>
            <w:r w:rsidR="00AE69F7" w:rsidRPr="00AE69F7">
              <w:rPr>
                <w:rFonts w:ascii="Calibri" w:hAnsi="Calibri"/>
                <w:b/>
                <w:sz w:val="20"/>
                <w:szCs w:val="20"/>
              </w:rPr>
              <w:t xml:space="preserve"> – if applicable</w:t>
            </w:r>
            <w:r w:rsidRPr="00AE69F7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1F3076" w:rsidRPr="00AE69F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7" w:type="pct"/>
            <w:gridSpan w:val="3"/>
            <w:shd w:val="clear" w:color="auto" w:fill="auto"/>
            <w:vAlign w:val="center"/>
          </w:tcPr>
          <w:p w:rsidR="001F3076" w:rsidRDefault="001F3076" w:rsidP="00EF3454">
            <w:pPr>
              <w:spacing w:after="120"/>
              <w:rPr>
                <w:rFonts w:ascii="Calibri" w:hAnsi="Calibri"/>
                <w:b/>
                <w:szCs w:val="22"/>
              </w:rPr>
            </w:pPr>
          </w:p>
        </w:tc>
      </w:tr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1F3076" w:rsidRPr="001F3076" w:rsidRDefault="001F3076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Print name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</w:tbl>
    <w:p w:rsidR="00B044FE" w:rsidRDefault="00B044F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825"/>
        <w:gridCol w:w="1064"/>
        <w:gridCol w:w="753"/>
        <w:gridCol w:w="3193"/>
      </w:tblGrid>
      <w:tr w:rsidR="008A1E97" w:rsidRPr="00E63247" w:rsidTr="00B044F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  <w:lastRenderedPageBreak/>
              <w:t>2. PROJECT INFORMATION</w:t>
            </w:r>
          </w:p>
        </w:tc>
      </w:tr>
      <w:tr w:rsidR="008A1E97" w:rsidRPr="00E63247" w:rsidTr="00B044FE">
        <w:trPr>
          <w:trHeight w:val="477"/>
        </w:trPr>
        <w:tc>
          <w:tcPr>
            <w:tcW w:w="907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E63247">
              <w:rPr>
                <w:rFonts w:cs="Calibri"/>
                <w:b/>
                <w:bCs/>
                <w:sz w:val="24"/>
                <w:szCs w:val="24"/>
              </w:rPr>
              <w:t xml:space="preserve">Project Name: </w:t>
            </w:r>
          </w:p>
        </w:tc>
        <w:tc>
          <w:tcPr>
            <w:tcW w:w="4093" w:type="pct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881EF2" w:rsidRPr="00E63247" w:rsidTr="00B044FE"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D9D9D9"/>
          </w:tcPr>
          <w:p w:rsidR="00881EF2" w:rsidRPr="0050006E" w:rsidRDefault="00881EF2" w:rsidP="0050006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4"/>
                <w:szCs w:val="24"/>
              </w:rPr>
            </w:pPr>
            <w:r w:rsidRPr="00E63247">
              <w:rPr>
                <w:rFonts w:eastAsia="Times New Roman" w:cs="Calibri"/>
                <w:b/>
                <w:sz w:val="24"/>
                <w:szCs w:val="24"/>
              </w:rPr>
              <w:t>Project Purpose:</w:t>
            </w:r>
            <w:r w:rsidR="008A4BCC" w:rsidRPr="00E63247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50006E">
              <w:rPr>
                <w:rFonts w:eastAsia="Times New Roman" w:cs="Calibri"/>
                <w:sz w:val="24"/>
                <w:szCs w:val="24"/>
              </w:rPr>
              <w:t xml:space="preserve">The purpose of </w:t>
            </w:r>
            <w:r w:rsidR="003E40BA">
              <w:rPr>
                <w:rFonts w:cs="Calibri"/>
                <w:bCs/>
                <w:sz w:val="24"/>
                <w:szCs w:val="24"/>
              </w:rPr>
              <w:t xml:space="preserve">Congregation Mini Grants </w:t>
            </w:r>
            <w:r w:rsidR="0050006E">
              <w:rPr>
                <w:rFonts w:cs="Arial"/>
                <w:bCs/>
                <w:sz w:val="24"/>
              </w:rPr>
              <w:t xml:space="preserve">is to </w:t>
            </w:r>
            <w:r w:rsidR="0050006E" w:rsidRPr="0050006E">
              <w:rPr>
                <w:rFonts w:cs="Arial"/>
                <w:bCs/>
                <w:sz w:val="24"/>
              </w:rPr>
              <w:t>positively impact the lives of hurting people by strengthening the capacity of and supporting congregations in becoming an integral part of the health and well-being of their community.</w:t>
            </w:r>
            <w:r w:rsidR="0050006E">
              <w:rPr>
                <w:rFonts w:cs="Arial"/>
                <w:bCs/>
                <w:sz w:val="24"/>
              </w:rPr>
              <w:t xml:space="preserve">  Specifically, these grants are intended to support two types of activities.  Please indicate which one your project will address: </w:t>
            </w:r>
            <w:r w:rsidR="0050006E" w:rsidRPr="0050006E">
              <w:rPr>
                <w:rFonts w:cs="Arial"/>
                <w:bCs/>
                <w:i/>
                <w:sz w:val="20"/>
                <w:szCs w:val="20"/>
              </w:rPr>
              <w:t>(Please select one.)</w:t>
            </w:r>
          </w:p>
        </w:tc>
      </w:tr>
      <w:tr w:rsidR="00881EF2" w:rsidRPr="00E63247" w:rsidTr="00B044FE">
        <w:tc>
          <w:tcPr>
            <w:tcW w:w="500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81EF2" w:rsidRPr="00F63F8E" w:rsidRDefault="00810E2B" w:rsidP="00F63F8E">
            <w:pPr>
              <w:tabs>
                <w:tab w:val="left" w:pos="519"/>
              </w:tabs>
              <w:spacing w:before="120" w:after="120"/>
              <w:ind w:left="519" w:hanging="350"/>
              <w:rPr>
                <w:rFonts w:asciiTheme="minorHAnsi" w:hAnsiTheme="minorHAnsi" w:cstheme="minorHAnsi"/>
                <w:b/>
                <w:bCs/>
                <w:szCs w:val="28"/>
              </w:rPr>
            </w:pPr>
            <w:sdt>
              <w:sdtPr>
                <w:rPr>
                  <w:rFonts w:ascii="MS Gothic" w:eastAsia="MS Gothic" w:hAnsi="MS Gothic"/>
                  <w:bCs/>
                  <w:szCs w:val="28"/>
                </w:rPr>
                <w:id w:val="-5724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FE">
                  <w:rPr>
                    <w:rFonts w:ascii="MS Gothic" w:eastAsia="MS Gothic" w:hAnsi="MS Gothic" w:hint="eastAsia"/>
                    <w:bCs/>
                    <w:szCs w:val="28"/>
                  </w:rPr>
                  <w:t>☐</w:t>
                </w:r>
              </w:sdtContent>
            </w:sdt>
            <w:r w:rsidR="00F63F8E" w:rsidRPr="00F63F8E">
              <w:rPr>
                <w:bCs/>
                <w:szCs w:val="28"/>
              </w:rPr>
              <w:t xml:space="preserve"> </w:t>
            </w:r>
            <w:r w:rsidR="00F63F8E">
              <w:rPr>
                <w:bCs/>
                <w:szCs w:val="28"/>
              </w:rPr>
              <w:t xml:space="preserve"> </w:t>
            </w:r>
            <w:r w:rsidR="00E117FC" w:rsidRPr="00EE2100">
              <w:rPr>
                <w:rFonts w:asciiTheme="minorHAnsi" w:hAnsiTheme="minorHAnsi" w:cstheme="minorHAnsi"/>
                <w:bCs/>
                <w:szCs w:val="28"/>
              </w:rPr>
              <w:t>The start-up</w:t>
            </w:r>
            <w:r w:rsidR="00183119">
              <w:rPr>
                <w:rFonts w:asciiTheme="minorHAnsi" w:hAnsiTheme="minorHAnsi" w:cstheme="minorHAnsi"/>
                <w:bCs/>
                <w:szCs w:val="28"/>
              </w:rPr>
              <w:t xml:space="preserve"> or expansion </w:t>
            </w:r>
            <w:r w:rsidR="00E117FC" w:rsidRPr="00EE2100">
              <w:rPr>
                <w:rFonts w:asciiTheme="minorHAnsi" w:hAnsiTheme="minorHAnsi" w:cstheme="minorHAnsi"/>
                <w:bCs/>
                <w:szCs w:val="28"/>
              </w:rPr>
              <w:t xml:space="preserve">of a </w:t>
            </w:r>
            <w:r w:rsidR="00275017">
              <w:rPr>
                <w:rFonts w:asciiTheme="minorHAnsi" w:hAnsiTheme="minorHAnsi" w:cstheme="minorHAnsi"/>
                <w:bCs/>
                <w:szCs w:val="28"/>
              </w:rPr>
              <w:t xml:space="preserve">community engagement </w:t>
            </w:r>
            <w:r w:rsidR="00E117FC" w:rsidRPr="00EE2100">
              <w:rPr>
                <w:rFonts w:asciiTheme="minorHAnsi" w:hAnsiTheme="minorHAnsi" w:cstheme="minorHAnsi"/>
                <w:bCs/>
                <w:szCs w:val="28"/>
              </w:rPr>
              <w:t>ministry</w:t>
            </w:r>
          </w:p>
          <w:p w:rsidR="0050006E" w:rsidRDefault="00810E2B" w:rsidP="00F63F8E">
            <w:pPr>
              <w:spacing w:after="120"/>
              <w:ind w:left="519" w:hanging="360"/>
              <w:rPr>
                <w:rFonts w:asciiTheme="minorHAnsi" w:hAnsiTheme="minorHAnsi" w:cstheme="minorHAnsi"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id w:val="-143257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  <w:szCs w:val="28"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  <w:szCs w:val="28"/>
              </w:rPr>
              <w:t xml:space="preserve">  </w:t>
            </w:r>
            <w:r w:rsidR="0050006E" w:rsidRPr="00F63F8E">
              <w:rPr>
                <w:rFonts w:asciiTheme="minorHAnsi" w:hAnsiTheme="minorHAnsi" w:cstheme="minorHAnsi"/>
                <w:bCs/>
                <w:szCs w:val="28"/>
              </w:rPr>
              <w:t>A capacity-building effort to help the congregation and its members connect with, engage, and serve the community (e.g., strategic planning, leadership development, etc.)</w:t>
            </w:r>
          </w:p>
          <w:p w:rsidR="00E37E2D" w:rsidRPr="00E37E2D" w:rsidRDefault="00E37E2D" w:rsidP="00E37E2D">
            <w:pPr>
              <w:spacing w:after="120"/>
              <w:ind w:left="159"/>
              <w:rPr>
                <w:b/>
                <w:bCs/>
                <w:i/>
                <w:sz w:val="20"/>
                <w:szCs w:val="20"/>
              </w:rPr>
            </w:pPr>
            <w:r w:rsidRPr="00E37E2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For examples of what could be potentially funded, please refer to the </w:t>
            </w:r>
            <w:hyperlink r:id="rId9" w:history="1">
              <w:r w:rsidRPr="00E37E2D">
                <w:rPr>
                  <w:rStyle w:val="Hyperlink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Lutheran Foundation</w:t>
              </w:r>
            </w:hyperlink>
            <w:r w:rsidRPr="00E37E2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website.  Under </w:t>
            </w:r>
            <w:hyperlink r:id="rId10" w:history="1">
              <w:r w:rsidRPr="00E37E2D">
                <w:rPr>
                  <w:rStyle w:val="Hyperlink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Congregation Community Engagement</w:t>
              </w:r>
            </w:hyperlink>
            <w:r w:rsidRPr="00E37E2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you will find a section called “What We Fund” which provides a list of examples.</w:t>
            </w:r>
          </w:p>
        </w:tc>
      </w:tr>
      <w:tr w:rsidR="00DF12AA" w:rsidRPr="00E63247" w:rsidTr="00B044FE">
        <w:trPr>
          <w:trHeight w:val="1943"/>
        </w:trPr>
        <w:tc>
          <w:tcPr>
            <w:tcW w:w="907" w:type="pct"/>
            <w:vMerge w:val="restar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Project Location:</w:t>
            </w:r>
          </w:p>
          <w:p w:rsidR="00DF12AA" w:rsidRPr="00311DB8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0"/>
                <w:szCs w:val="20"/>
              </w:rPr>
            </w:pPr>
            <w:r w:rsidRPr="00311DB8">
              <w:rPr>
                <w:rFonts w:cs="Calibri"/>
                <w:bCs/>
                <w:i/>
                <w:sz w:val="20"/>
                <w:szCs w:val="20"/>
              </w:rPr>
              <w:t>(Check all that apply</w:t>
            </w:r>
            <w:r>
              <w:rPr>
                <w:rFonts w:cs="Calibri"/>
                <w:bCs/>
                <w:i/>
                <w:sz w:val="20"/>
                <w:szCs w:val="20"/>
              </w:rPr>
              <w:t>.</w:t>
            </w:r>
            <w:r w:rsidRPr="00311DB8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5" w:type="pct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DF12AA" w:rsidRPr="00F63F8E" w:rsidRDefault="00810E2B" w:rsidP="00F63F8E">
            <w:pPr>
              <w:spacing w:before="1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3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F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Franklin County (MO)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667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Jefferson County (MO)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612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Lincoln County (MO)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338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Charles Country (MO)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696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Louis City (MO)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352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Louis County (MO)</w:t>
            </w:r>
          </w:p>
          <w:p w:rsidR="007E361E" w:rsidRPr="00F63F8E" w:rsidRDefault="00810E2B" w:rsidP="00F63F8E">
            <w:pPr>
              <w:rPr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68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7E361E" w:rsidRPr="00F63F8E">
              <w:rPr>
                <w:rFonts w:asciiTheme="minorHAnsi" w:hAnsiTheme="minorHAnsi" w:cstheme="minorHAnsi"/>
                <w:bCs/>
              </w:rPr>
              <w:t>Warren County (MO)</w:t>
            </w:r>
          </w:p>
        </w:tc>
        <w:tc>
          <w:tcPr>
            <w:tcW w:w="1828" w:type="pct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:rsidR="00AE69F7" w:rsidRPr="00F63F8E" w:rsidRDefault="00810E2B" w:rsidP="00AE69F7">
            <w:pPr>
              <w:spacing w:before="1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91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F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E69F7">
              <w:rPr>
                <w:rFonts w:asciiTheme="minorHAnsi" w:hAnsiTheme="minorHAnsi" w:cstheme="minorHAnsi"/>
                <w:bCs/>
              </w:rPr>
              <w:t xml:space="preserve"> Clinton</w:t>
            </w:r>
            <w:r w:rsidR="00AE69F7" w:rsidRPr="00F63F8E">
              <w:rPr>
                <w:rFonts w:asciiTheme="minorHAnsi" w:hAnsiTheme="minorHAnsi" w:cstheme="minorHAnsi"/>
                <w:bCs/>
              </w:rPr>
              <w:t xml:space="preserve"> County (IL)</w:t>
            </w:r>
          </w:p>
          <w:p w:rsidR="00DF12AA" w:rsidRPr="00F63F8E" w:rsidRDefault="00810E2B" w:rsidP="00AE69F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020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F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Jersey County (IL)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64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Madison County (IL)</w:t>
            </w:r>
          </w:p>
          <w:p w:rsidR="00DF12AA" w:rsidRPr="00F63F8E" w:rsidRDefault="00810E2B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98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Monroe County (IL)</w:t>
            </w:r>
          </w:p>
          <w:p w:rsidR="00DF12AA" w:rsidRPr="00F63F8E" w:rsidRDefault="00810E2B" w:rsidP="00F63F8E">
            <w:pPr>
              <w:rPr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413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 xml:space="preserve">St. Clair </w:t>
            </w:r>
            <w:r w:rsidR="00DF12AA" w:rsidRPr="00F63F8E">
              <w:rPr>
                <w:bCs/>
              </w:rPr>
              <w:t>County (IL)</w:t>
            </w:r>
          </w:p>
          <w:p w:rsidR="00DF12AA" w:rsidRPr="00E63247" w:rsidRDefault="00DF12AA" w:rsidP="00E62F2B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DF12AA" w:rsidRPr="00E63247" w:rsidTr="00B044FE">
        <w:trPr>
          <w:trHeight w:val="1637"/>
        </w:trPr>
        <w:tc>
          <w:tcPr>
            <w:tcW w:w="90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  <w:p w:rsidR="00DF12AA" w:rsidRDefault="00DF12AA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Indicate the specific neighborhood(s)/ city(ies) to be served, if appropriate:</w:t>
            </w:r>
          </w:p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DF12AA" w:rsidRPr="00E63247" w:rsidTr="00B044FE">
        <w:trPr>
          <w:trHeight w:val="467"/>
        </w:trPr>
        <w:tc>
          <w:tcPr>
            <w:tcW w:w="907" w:type="pct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12AA" w:rsidRPr="00DF12AA" w:rsidRDefault="00DF12AA" w:rsidP="00DF12A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Total </w:t>
            </w:r>
            <w:r w:rsidRPr="00DF12AA">
              <w:rPr>
                <w:rFonts w:cs="Calibri"/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roject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Budget:</w:t>
            </w:r>
          </w:p>
        </w:tc>
        <w:tc>
          <w:tcPr>
            <w:tcW w:w="177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2AA" w:rsidRP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DF12AA">
              <w:rPr>
                <w:rFonts w:cs="Calibr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8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12AA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E63247">
              <w:rPr>
                <w:rFonts w:cs="Calibri"/>
                <w:b/>
                <w:bCs/>
                <w:sz w:val="24"/>
                <w:szCs w:val="24"/>
              </w:rPr>
              <w:t>Request Amount:</w:t>
            </w:r>
          </w:p>
        </w:tc>
        <w:tc>
          <w:tcPr>
            <w:tcW w:w="147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2AA" w:rsidRP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 w:rsidRPr="00DF12AA">
              <w:rPr>
                <w:rFonts w:cs="Arial"/>
                <w:b/>
                <w:bCs/>
                <w:sz w:val="24"/>
              </w:rPr>
              <w:t>$</w:t>
            </w:r>
          </w:p>
        </w:tc>
      </w:tr>
      <w:tr w:rsidR="00524965" w:rsidRPr="00E63247" w:rsidTr="00B044FE">
        <w:trPr>
          <w:trHeight w:val="467"/>
        </w:trPr>
        <w:tc>
          <w:tcPr>
            <w:tcW w:w="907" w:type="pct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4965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Project </w:t>
            </w:r>
            <w:r w:rsidR="007E361E">
              <w:rPr>
                <w:rFonts w:cs="Calibri"/>
                <w:b/>
                <w:bCs/>
                <w:sz w:val="24"/>
                <w:szCs w:val="24"/>
              </w:rPr>
              <w:t>Dates: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965" w:rsidRPr="00F63F8E" w:rsidRDefault="007E361E" w:rsidP="007E361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F63F8E">
              <w:rPr>
                <w:rFonts w:cs="Arial"/>
                <w:bCs/>
                <w:sz w:val="24"/>
              </w:rPr>
              <w:t xml:space="preserve">          /        /        thru          /        /       </w:t>
            </w:r>
          </w:p>
          <w:p w:rsidR="007E361E" w:rsidRPr="00B044FE" w:rsidRDefault="007E361E" w:rsidP="007E361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B044FE">
              <w:rPr>
                <w:rFonts w:cs="Calibri"/>
                <w:bCs/>
                <w:i/>
                <w:sz w:val="18"/>
                <w:szCs w:val="18"/>
              </w:rPr>
              <w:t xml:space="preserve">Start Date        </w:t>
            </w:r>
            <w:r w:rsidR="00B044FE">
              <w:rPr>
                <w:rFonts w:cs="Calibri"/>
                <w:bCs/>
                <w:i/>
                <w:sz w:val="18"/>
                <w:szCs w:val="18"/>
              </w:rPr>
              <w:t xml:space="preserve">     </w:t>
            </w:r>
            <w:r w:rsidRPr="00B044FE">
              <w:rPr>
                <w:rFonts w:cs="Calibri"/>
                <w:bCs/>
                <w:i/>
                <w:sz w:val="18"/>
                <w:szCs w:val="18"/>
              </w:rPr>
              <w:t xml:space="preserve">                   End Date</w:t>
            </w:r>
          </w:p>
        </w:tc>
        <w:tc>
          <w:tcPr>
            <w:tcW w:w="8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4965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Proposed Date for 1</w:t>
            </w:r>
            <w:r w:rsidRPr="00DF12AA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Payment:</w:t>
            </w:r>
          </w:p>
        </w:tc>
        <w:tc>
          <w:tcPr>
            <w:tcW w:w="147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965" w:rsidRPr="00F63F8E" w:rsidRDefault="00524965" w:rsidP="00DF12A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F63F8E">
              <w:rPr>
                <w:rFonts w:cs="Arial"/>
                <w:bCs/>
                <w:sz w:val="24"/>
              </w:rPr>
              <w:t xml:space="preserve">          /      </w:t>
            </w:r>
            <w:r w:rsidR="00DF12AA" w:rsidRPr="00F63F8E">
              <w:rPr>
                <w:rFonts w:cs="Arial"/>
                <w:bCs/>
                <w:sz w:val="24"/>
              </w:rPr>
              <w:t xml:space="preserve">      </w:t>
            </w:r>
            <w:r w:rsidRPr="00F63F8E">
              <w:rPr>
                <w:rFonts w:cs="Arial"/>
                <w:bCs/>
                <w:sz w:val="24"/>
              </w:rPr>
              <w:t xml:space="preserve">/       </w:t>
            </w:r>
          </w:p>
        </w:tc>
      </w:tr>
      <w:tr w:rsidR="00157C0C" w:rsidRPr="00E63247" w:rsidTr="00B044FE">
        <w:trPr>
          <w:trHeight w:val="620"/>
        </w:trPr>
        <w:tc>
          <w:tcPr>
            <w:tcW w:w="5000" w:type="pct"/>
            <w:gridSpan w:val="5"/>
            <w:shd w:val="clear" w:color="auto" w:fill="D9D9D9"/>
          </w:tcPr>
          <w:p w:rsidR="00157C0C" w:rsidRPr="00311DB8" w:rsidRDefault="00157C0C" w:rsidP="00157C0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</w:t>
            </w:r>
            <w:r w:rsidRPr="00311DB8">
              <w:rPr>
                <w:rFonts w:cs="Arial"/>
                <w:b/>
                <w:bCs/>
                <w:sz w:val="24"/>
              </w:rPr>
              <w:t>pproximately how many congregational members do you anticipate will be involved in carrying out this project?</w:t>
            </w:r>
          </w:p>
        </w:tc>
      </w:tr>
      <w:tr w:rsidR="00157C0C" w:rsidRPr="00E63247" w:rsidTr="00B044FE">
        <w:trPr>
          <w:trHeight w:val="800"/>
        </w:trPr>
        <w:tc>
          <w:tcPr>
            <w:tcW w:w="5000" w:type="pct"/>
            <w:gridSpan w:val="5"/>
            <w:shd w:val="clear" w:color="auto" w:fill="auto"/>
          </w:tcPr>
          <w:p w:rsidR="00157C0C" w:rsidRPr="00E63247" w:rsidRDefault="00157C0C" w:rsidP="00907AD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157C0C" w:rsidRPr="00E63247" w:rsidTr="00B044FE">
        <w:trPr>
          <w:trHeight w:val="323"/>
        </w:trPr>
        <w:tc>
          <w:tcPr>
            <w:tcW w:w="5000" w:type="pct"/>
            <w:gridSpan w:val="5"/>
            <w:shd w:val="clear" w:color="auto" w:fill="D9D9D9"/>
          </w:tcPr>
          <w:p w:rsidR="00157C0C" w:rsidRPr="00311DB8" w:rsidRDefault="00157C0C" w:rsidP="00157C0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 w:rsidRPr="00311DB8">
              <w:rPr>
                <w:rFonts w:cs="Arial"/>
                <w:b/>
                <w:bCs/>
                <w:sz w:val="24"/>
              </w:rPr>
              <w:t>Do you anticipate that additional volunteers from outside the congregation will participate in this project?</w:t>
            </w:r>
          </w:p>
        </w:tc>
      </w:tr>
      <w:tr w:rsidR="00157C0C" w:rsidRPr="00E63247" w:rsidTr="00B044FE">
        <w:trPr>
          <w:trHeight w:val="710"/>
        </w:trPr>
        <w:tc>
          <w:tcPr>
            <w:tcW w:w="5000" w:type="pct"/>
            <w:gridSpan w:val="5"/>
            <w:shd w:val="clear" w:color="auto" w:fill="auto"/>
          </w:tcPr>
          <w:p w:rsidR="00157C0C" w:rsidRPr="00311DB8" w:rsidRDefault="00810E2B" w:rsidP="004405BE">
            <w:pPr>
              <w:pStyle w:val="ListParagraph"/>
              <w:spacing w:before="240" w:after="0" w:line="240" w:lineRule="auto"/>
              <w:ind w:left="2049"/>
              <w:rPr>
                <w:rFonts w:cs="Arial"/>
                <w:bCs/>
                <w:sz w:val="24"/>
                <w:u w:val="single"/>
              </w:rPr>
            </w:pPr>
            <w:sdt>
              <w:sdtPr>
                <w:rPr>
                  <w:rFonts w:cs="Arial"/>
                  <w:bCs/>
                  <w:sz w:val="24"/>
                </w:rPr>
                <w:id w:val="-10257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BE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157C0C">
              <w:rPr>
                <w:rFonts w:cs="Arial"/>
                <w:bCs/>
                <w:sz w:val="24"/>
              </w:rPr>
              <w:t xml:space="preserve"> Yes; How many? _______                                      </w:t>
            </w:r>
            <w:sdt>
              <w:sdtPr>
                <w:rPr>
                  <w:rFonts w:cs="Arial"/>
                  <w:bCs/>
                  <w:sz w:val="24"/>
                </w:rPr>
                <w:id w:val="-1165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157C0C">
              <w:rPr>
                <w:rFonts w:cs="Arial"/>
                <w:bCs/>
                <w:sz w:val="24"/>
              </w:rPr>
              <w:t xml:space="preserve"> No</w:t>
            </w:r>
          </w:p>
        </w:tc>
      </w:tr>
    </w:tbl>
    <w:p w:rsidR="00157C0C" w:rsidRDefault="00157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1E97" w:rsidRPr="00E63247" w:rsidTr="00F80545">
        <w:tc>
          <w:tcPr>
            <w:tcW w:w="5000" w:type="pct"/>
            <w:shd w:val="clear" w:color="auto" w:fill="D9D9D9"/>
          </w:tcPr>
          <w:p w:rsidR="00FB0C3B" w:rsidRPr="00E63247" w:rsidRDefault="00FB0C3B" w:rsidP="00E63247">
            <w:pPr>
              <w:pStyle w:val="ListParagraph"/>
              <w:numPr>
                <w:ilvl w:val="0"/>
                <w:numId w:val="41"/>
              </w:numPr>
              <w:shd w:val="clear" w:color="auto" w:fill="D9D9D9"/>
              <w:spacing w:after="0" w:line="240" w:lineRule="auto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cs="Arial"/>
                <w:b/>
                <w:bCs/>
                <w:sz w:val="24"/>
              </w:rPr>
              <w:lastRenderedPageBreak/>
              <w:t>Provide a description of the project’s activities, timeline, and who will be served.</w:t>
            </w:r>
          </w:p>
        </w:tc>
      </w:tr>
      <w:tr w:rsidR="008A1E97" w:rsidRPr="00E63247" w:rsidTr="00614FFF">
        <w:trPr>
          <w:trHeight w:val="8324"/>
        </w:trPr>
        <w:tc>
          <w:tcPr>
            <w:tcW w:w="5000" w:type="pct"/>
            <w:shd w:val="clear" w:color="auto" w:fill="auto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</w:p>
          <w:p w:rsidR="00311DB8" w:rsidRPr="00E63247" w:rsidRDefault="00311DB8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</w:p>
        </w:tc>
      </w:tr>
      <w:tr w:rsidR="00C9612D" w:rsidRPr="00E63247" w:rsidTr="00F80545">
        <w:trPr>
          <w:trHeight w:val="260"/>
        </w:trPr>
        <w:tc>
          <w:tcPr>
            <w:tcW w:w="5000" w:type="pct"/>
            <w:shd w:val="clear" w:color="auto" w:fill="D9D9D9"/>
          </w:tcPr>
          <w:p w:rsidR="00C9612D" w:rsidRPr="00F20B31" w:rsidRDefault="00524965" w:rsidP="007E361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b/>
              </w:rPr>
            </w:pPr>
            <w:r>
              <w:br w:type="page"/>
            </w:r>
            <w:r w:rsidR="007E361E" w:rsidRPr="00E63247">
              <w:rPr>
                <w:rFonts w:cs="Arial"/>
                <w:b/>
                <w:bCs/>
                <w:sz w:val="24"/>
              </w:rPr>
              <w:t xml:space="preserve">Describe why your </w:t>
            </w:r>
            <w:r w:rsidR="007E361E">
              <w:rPr>
                <w:rFonts w:cs="Arial"/>
                <w:b/>
                <w:bCs/>
                <w:sz w:val="24"/>
              </w:rPr>
              <w:t xml:space="preserve">congregation </w:t>
            </w:r>
            <w:r w:rsidR="007E361E" w:rsidRPr="00E63247">
              <w:rPr>
                <w:rFonts w:cs="Arial"/>
                <w:b/>
                <w:bCs/>
                <w:sz w:val="24"/>
              </w:rPr>
              <w:t>wants to launch this particular project.</w:t>
            </w:r>
            <w:r w:rsidR="007E361E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C9612D" w:rsidRPr="00E63247" w:rsidTr="007E361E">
        <w:trPr>
          <w:trHeight w:val="4760"/>
        </w:trPr>
        <w:tc>
          <w:tcPr>
            <w:tcW w:w="5000" w:type="pct"/>
            <w:shd w:val="clear" w:color="auto" w:fill="auto"/>
          </w:tcPr>
          <w:p w:rsidR="00C9612D" w:rsidRDefault="00C9612D" w:rsidP="00C9612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  <w:p w:rsidR="00F63F8E" w:rsidRPr="00E63247" w:rsidRDefault="00F63F8E" w:rsidP="00C9612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FB0C3B" w:rsidRPr="00E63247" w:rsidTr="00F80545">
        <w:trPr>
          <w:trHeight w:val="620"/>
        </w:trPr>
        <w:tc>
          <w:tcPr>
            <w:tcW w:w="5000" w:type="pct"/>
            <w:shd w:val="clear" w:color="auto" w:fill="D9D9D9"/>
          </w:tcPr>
          <w:p w:rsidR="00FB0C3B" w:rsidRPr="006F184B" w:rsidRDefault="00FB0C3B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cs="Arial"/>
                <w:b/>
                <w:bCs/>
                <w:sz w:val="24"/>
              </w:rPr>
              <w:t>Describe the goal/anticipated impact of the project.  What do you want those you serve to know, do, or experience differently as a result of your project?</w:t>
            </w:r>
          </w:p>
          <w:p w:rsidR="00614FFF" w:rsidRDefault="00614FFF" w:rsidP="006F184B">
            <w:pPr>
              <w:pStyle w:val="ListParagraph"/>
              <w:spacing w:after="0" w:line="240" w:lineRule="auto"/>
              <w:rPr>
                <w:rFonts w:cs="Arial"/>
                <w:b/>
                <w:bCs/>
                <w:i/>
                <w:sz w:val="24"/>
              </w:rPr>
            </w:pPr>
          </w:p>
          <w:p w:rsidR="006F184B" w:rsidRPr="006F184B" w:rsidRDefault="006F184B" w:rsidP="006F184B">
            <w:pPr>
              <w:pStyle w:val="ListParagraph"/>
              <w:spacing w:after="0" w:line="240" w:lineRule="auto"/>
              <w:rPr>
                <w:rFonts w:eastAsia="Arial" w:cs="Arial"/>
                <w:b/>
                <w:bCs/>
                <w:i/>
                <w:sz w:val="24"/>
                <w:szCs w:val="28"/>
                <w:lang w:bidi="en-US"/>
              </w:rPr>
            </w:pPr>
            <w:r>
              <w:rPr>
                <w:rFonts w:cs="Arial"/>
                <w:b/>
                <w:bCs/>
                <w:i/>
                <w:sz w:val="24"/>
              </w:rPr>
              <w:t xml:space="preserve">For Capacity building requests: </w:t>
            </w:r>
            <w:r w:rsidRPr="006F184B">
              <w:rPr>
                <w:rFonts w:cs="Arial"/>
                <w:b/>
                <w:bCs/>
                <w:sz w:val="24"/>
              </w:rPr>
              <w:t>How will this experience help your congregation better engage your community</w:t>
            </w:r>
            <w:r>
              <w:rPr>
                <w:rFonts w:cs="Arial"/>
                <w:b/>
                <w:bCs/>
                <w:sz w:val="24"/>
              </w:rPr>
              <w:t>?</w:t>
            </w:r>
          </w:p>
        </w:tc>
      </w:tr>
      <w:tr w:rsidR="00FB0C3B" w:rsidRPr="00E63247" w:rsidTr="00F80545">
        <w:trPr>
          <w:trHeight w:val="6398"/>
        </w:trPr>
        <w:tc>
          <w:tcPr>
            <w:tcW w:w="5000" w:type="pct"/>
            <w:shd w:val="clear" w:color="auto" w:fill="auto"/>
          </w:tcPr>
          <w:p w:rsidR="00FB0C3B" w:rsidRPr="00E63247" w:rsidRDefault="00FB0C3B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F20B31" w:rsidRPr="00E63247" w:rsidTr="00F80545">
        <w:trPr>
          <w:trHeight w:val="197"/>
        </w:trPr>
        <w:tc>
          <w:tcPr>
            <w:tcW w:w="5000" w:type="pct"/>
            <w:shd w:val="clear" w:color="auto" w:fill="D9D9D9"/>
          </w:tcPr>
          <w:p w:rsidR="00F20B31" w:rsidRPr="00E63247" w:rsidRDefault="00F20B31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How will you know if you have achieved that goal?  How will you know if you have been successful?</w:t>
            </w:r>
          </w:p>
        </w:tc>
      </w:tr>
      <w:tr w:rsidR="00F20B31" w:rsidRPr="00E63247" w:rsidTr="00614FFF">
        <w:trPr>
          <w:trHeight w:val="5660"/>
        </w:trPr>
        <w:tc>
          <w:tcPr>
            <w:tcW w:w="5000" w:type="pct"/>
            <w:shd w:val="clear" w:color="auto" w:fill="auto"/>
          </w:tcPr>
          <w:p w:rsidR="00F20B31" w:rsidRPr="00E63247" w:rsidRDefault="00F20B31" w:rsidP="00F20B31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FB0C3B" w:rsidRPr="00E63247" w:rsidTr="00F80545">
        <w:trPr>
          <w:trHeight w:val="197"/>
        </w:trPr>
        <w:tc>
          <w:tcPr>
            <w:tcW w:w="5000" w:type="pct"/>
            <w:shd w:val="clear" w:color="auto" w:fill="D9D9D9"/>
          </w:tcPr>
          <w:p w:rsidR="00FB0C3B" w:rsidRPr="00E63247" w:rsidRDefault="007E361E" w:rsidP="00311DB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Who are the primary staff and/ or church members responsible for</w:t>
            </w:r>
            <w:r w:rsidRPr="00F20B31"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implementing</w:t>
            </w:r>
            <w:r w:rsidRPr="00F20B31">
              <w:rPr>
                <w:rFonts w:cs="Arial"/>
                <w:b/>
                <w:bCs/>
                <w:sz w:val="24"/>
              </w:rPr>
              <w:t xml:space="preserve"> the project?</w:t>
            </w:r>
          </w:p>
        </w:tc>
      </w:tr>
      <w:tr w:rsidR="00FB0C3B" w:rsidRPr="00E63247" w:rsidTr="00F80545">
        <w:trPr>
          <w:trHeight w:val="5255"/>
        </w:trPr>
        <w:tc>
          <w:tcPr>
            <w:tcW w:w="5000" w:type="pct"/>
            <w:shd w:val="clear" w:color="auto" w:fill="auto"/>
          </w:tcPr>
          <w:p w:rsidR="00FB0C3B" w:rsidRPr="00E63247" w:rsidRDefault="00FB0C3B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524965" w:rsidRPr="00E63247" w:rsidTr="00F80545">
        <w:trPr>
          <w:trHeight w:val="620"/>
        </w:trPr>
        <w:tc>
          <w:tcPr>
            <w:tcW w:w="5000" w:type="pct"/>
            <w:shd w:val="clear" w:color="auto" w:fill="D9D9D9"/>
          </w:tcPr>
          <w:p w:rsidR="00524965" w:rsidRPr="00E63247" w:rsidRDefault="00524965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 w:rsidRPr="00E63247">
              <w:rPr>
                <w:rFonts w:cs="Arial"/>
                <w:b/>
                <w:bCs/>
                <w:sz w:val="24"/>
              </w:rPr>
              <w:t>Clearly describe how funds from Lutheran Foundation will be used. Please provide an itemized budget (i.e., salaries, supplies, equipment, etc.)</w:t>
            </w:r>
          </w:p>
        </w:tc>
      </w:tr>
      <w:tr w:rsidR="00524965" w:rsidRPr="00E63247" w:rsidTr="00F80545">
        <w:trPr>
          <w:trHeight w:val="7658"/>
        </w:trPr>
        <w:tc>
          <w:tcPr>
            <w:tcW w:w="5000" w:type="pct"/>
            <w:shd w:val="clear" w:color="auto" w:fill="auto"/>
          </w:tcPr>
          <w:p w:rsidR="00524965" w:rsidRPr="00E63247" w:rsidRDefault="00524965" w:rsidP="00E63247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</w:tbl>
    <w:p w:rsidR="00BB0472" w:rsidRDefault="00BB0472" w:rsidP="00FB0C3B">
      <w:pPr>
        <w:pStyle w:val="ListParagraph"/>
        <w:spacing w:after="240" w:line="240" w:lineRule="auto"/>
        <w:ind w:left="0"/>
        <w:rPr>
          <w:rFonts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0472" w:rsidRPr="00E63247" w:rsidTr="00614FFF">
        <w:trPr>
          <w:trHeight w:val="432"/>
        </w:trPr>
        <w:tc>
          <w:tcPr>
            <w:tcW w:w="107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BB0472" w:rsidRPr="00E63247" w:rsidRDefault="00BB0472" w:rsidP="00E6324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cs="Arial"/>
                <w:bCs/>
                <w:sz w:val="24"/>
              </w:rPr>
              <w:br w:type="page"/>
            </w:r>
            <w:r w:rsidRPr="00E63247">
              <w:rPr>
                <w:b/>
                <w:bCs/>
              </w:rPr>
              <w:t>3.</w:t>
            </w:r>
            <w:r w:rsidRPr="00E63247">
              <w:rPr>
                <w:b/>
                <w:bCs/>
                <w:szCs w:val="28"/>
              </w:rPr>
              <w:t xml:space="preserve">  REQUIRED DOCUMENTATION: </w:t>
            </w:r>
            <w:r w:rsidRPr="00E63247">
              <w:rPr>
                <w:bCs/>
              </w:rPr>
              <w:t>Please include the following attachments with your proposal.</w:t>
            </w:r>
          </w:p>
        </w:tc>
      </w:tr>
      <w:tr w:rsidR="00BB0472" w:rsidRPr="00E63247" w:rsidTr="00614FFF">
        <w:trPr>
          <w:trHeight w:val="432"/>
        </w:trPr>
        <w:tc>
          <w:tcPr>
            <w:tcW w:w="10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0472" w:rsidRPr="00F20B31" w:rsidRDefault="00BB0472" w:rsidP="007E361E">
            <w:pPr>
              <w:numPr>
                <w:ilvl w:val="0"/>
                <w:numId w:val="18"/>
              </w:numPr>
              <w:tabs>
                <w:tab w:val="left" w:pos="780"/>
              </w:tabs>
              <w:rPr>
                <w:rFonts w:ascii="Calibri" w:hAnsi="Calibri"/>
                <w:bCs/>
              </w:rPr>
            </w:pPr>
            <w:r w:rsidRPr="00F20B31">
              <w:rPr>
                <w:rFonts w:ascii="Calibri" w:hAnsi="Calibri"/>
                <w:bCs/>
              </w:rPr>
              <w:t xml:space="preserve">A complete copy of </w:t>
            </w:r>
            <w:r w:rsidR="007E361E">
              <w:rPr>
                <w:rFonts w:ascii="Calibri" w:hAnsi="Calibri"/>
                <w:bCs/>
              </w:rPr>
              <w:t>the church</w:t>
            </w:r>
            <w:r w:rsidRPr="00F20B31">
              <w:rPr>
                <w:rFonts w:ascii="Calibri" w:hAnsi="Calibri"/>
                <w:bCs/>
              </w:rPr>
              <w:t>’s internally prepared financial statements for the past two years.</w:t>
            </w:r>
          </w:p>
        </w:tc>
      </w:tr>
      <w:tr w:rsidR="00BB0472" w:rsidRPr="00E63247" w:rsidTr="00614FFF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:rsidR="00BB0472" w:rsidRPr="00F20B31" w:rsidRDefault="00BB0472" w:rsidP="007E36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0B31">
              <w:rPr>
                <w:sz w:val="24"/>
                <w:szCs w:val="24"/>
              </w:rPr>
              <w:t xml:space="preserve">A list of the members of </w:t>
            </w:r>
            <w:r w:rsidR="007E361E">
              <w:rPr>
                <w:sz w:val="24"/>
                <w:szCs w:val="24"/>
              </w:rPr>
              <w:t>the C</w:t>
            </w:r>
            <w:r w:rsidR="004157A6" w:rsidRPr="004157A6">
              <w:rPr>
                <w:sz w:val="24"/>
                <w:szCs w:val="24"/>
              </w:rPr>
              <w:t xml:space="preserve">hurch </w:t>
            </w:r>
            <w:r w:rsidR="007E361E">
              <w:rPr>
                <w:sz w:val="24"/>
                <w:szCs w:val="24"/>
              </w:rPr>
              <w:t xml:space="preserve">Council </w:t>
            </w:r>
            <w:r w:rsidR="004157A6" w:rsidRPr="004157A6">
              <w:rPr>
                <w:sz w:val="24"/>
                <w:szCs w:val="24"/>
              </w:rPr>
              <w:t>and their professional affiliations.</w:t>
            </w:r>
          </w:p>
        </w:tc>
      </w:tr>
    </w:tbl>
    <w:p w:rsidR="00B74759" w:rsidRPr="00D46C46" w:rsidRDefault="00B74759" w:rsidP="00B74759">
      <w:p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ab/>
      </w:r>
    </w:p>
    <w:p w:rsidR="00B74759" w:rsidRPr="00D46C46" w:rsidRDefault="00B74759" w:rsidP="006F184B">
      <w:pPr>
        <w:rPr>
          <w:rFonts w:ascii="Calibri" w:hAnsi="Calibri"/>
          <w:szCs w:val="22"/>
        </w:rPr>
      </w:pPr>
    </w:p>
    <w:p w:rsidR="004157A6" w:rsidRPr="00D46C46" w:rsidRDefault="004157A6" w:rsidP="006F184B">
      <w:p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When submitting your Mini Grant Application to Lutheran Foundation of St. Louis:</w:t>
      </w:r>
    </w:p>
    <w:p w:rsidR="004157A6" w:rsidRPr="00D46C46" w:rsidRDefault="004157A6" w:rsidP="006F184B">
      <w:pPr>
        <w:rPr>
          <w:rFonts w:ascii="Calibri" w:hAnsi="Calibri"/>
          <w:szCs w:val="22"/>
        </w:rPr>
      </w:pP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i/>
          <w:iCs/>
          <w:szCs w:val="22"/>
        </w:rPr>
        <w:t>Please submit</w:t>
      </w:r>
      <w:r w:rsidRPr="00D46C46">
        <w:rPr>
          <w:rFonts w:ascii="Calibri" w:hAnsi="Calibri"/>
          <w:szCs w:val="22"/>
        </w:rPr>
        <w:t xml:space="preserve"> 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the </w:t>
      </w:r>
      <w:r w:rsidR="007E361E">
        <w:rPr>
          <w:rFonts w:ascii="Calibri" w:hAnsi="Calibri"/>
          <w:b/>
          <w:bCs/>
          <w:i/>
          <w:iCs/>
          <w:szCs w:val="22"/>
        </w:rPr>
        <w:t xml:space="preserve">signed 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original Grant Application </w:t>
      </w:r>
      <w:r w:rsidR="00275017">
        <w:rPr>
          <w:rFonts w:ascii="Calibri" w:hAnsi="Calibri"/>
          <w:b/>
          <w:bCs/>
          <w:i/>
          <w:iCs/>
          <w:szCs w:val="22"/>
        </w:rPr>
        <w:t>with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 the required documentation </w:t>
      </w:r>
      <w:r w:rsidRPr="00D46C46">
        <w:rPr>
          <w:rFonts w:ascii="Calibri" w:hAnsi="Calibri"/>
          <w:b/>
          <w:bCs/>
          <w:i/>
          <w:iCs/>
          <w:szCs w:val="22"/>
        </w:rPr>
        <w:lastRenderedPageBreak/>
        <w:t xml:space="preserve">(see above).  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Please do not send proposals/attachments that have been three-hole punched, taped, or bound.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Please do not send videos or DVDs.</w:t>
      </w:r>
    </w:p>
    <w:p w:rsidR="004157A6" w:rsidRPr="00D46C46" w:rsidRDefault="00275017" w:rsidP="006F184B">
      <w:pPr>
        <w:numPr>
          <w:ilvl w:val="0"/>
          <w:numId w:val="19"/>
        </w:numPr>
        <w:rPr>
          <w:rFonts w:ascii="Calibri" w:hAnsi="Calibri"/>
          <w:b/>
          <w:bCs/>
          <w:i/>
          <w:iCs/>
          <w:szCs w:val="22"/>
        </w:rPr>
      </w:pPr>
      <w:r w:rsidRPr="00275017">
        <w:rPr>
          <w:rFonts w:ascii="Calibri" w:hAnsi="Calibri"/>
          <w:bCs/>
          <w:iCs/>
          <w:szCs w:val="22"/>
        </w:rPr>
        <w:t>E</w:t>
      </w:r>
      <w:r w:rsidR="004157A6" w:rsidRPr="00275017">
        <w:rPr>
          <w:rFonts w:ascii="Calibri" w:hAnsi="Calibri"/>
          <w:bCs/>
          <w:iCs/>
          <w:szCs w:val="22"/>
        </w:rPr>
        <w:t>-mailed proposals will be accepted</w:t>
      </w:r>
      <w:r>
        <w:rPr>
          <w:rFonts w:ascii="Calibri" w:hAnsi="Calibri"/>
          <w:b/>
          <w:bCs/>
          <w:i/>
          <w:iCs/>
          <w:szCs w:val="22"/>
        </w:rPr>
        <w:t xml:space="preserve"> only if submitting a </w:t>
      </w:r>
      <w:r w:rsidRPr="00275017">
        <w:rPr>
          <w:rFonts w:ascii="Calibri" w:hAnsi="Calibri"/>
          <w:b/>
          <w:bCs/>
          <w:i/>
          <w:iCs/>
          <w:szCs w:val="22"/>
          <w:u w:val="single"/>
        </w:rPr>
        <w:t>scanned</w:t>
      </w:r>
      <w:r>
        <w:rPr>
          <w:rFonts w:ascii="Calibri" w:hAnsi="Calibri"/>
          <w:b/>
          <w:bCs/>
          <w:i/>
          <w:iCs/>
          <w:szCs w:val="22"/>
        </w:rPr>
        <w:t xml:space="preserve"> copy of the </w:t>
      </w:r>
      <w:r w:rsidRPr="00275017">
        <w:rPr>
          <w:rFonts w:ascii="Calibri" w:hAnsi="Calibri"/>
          <w:b/>
          <w:bCs/>
          <w:i/>
          <w:iCs/>
          <w:szCs w:val="22"/>
          <w:u w:val="single"/>
        </w:rPr>
        <w:t>signed</w:t>
      </w:r>
      <w:r>
        <w:rPr>
          <w:rFonts w:ascii="Calibri" w:hAnsi="Calibri"/>
          <w:b/>
          <w:bCs/>
          <w:i/>
          <w:iCs/>
          <w:szCs w:val="22"/>
        </w:rPr>
        <w:t xml:space="preserve"> application</w:t>
      </w:r>
      <w:r w:rsidR="004157A6" w:rsidRPr="00D46C46">
        <w:rPr>
          <w:rFonts w:ascii="Calibri" w:hAnsi="Calibri"/>
          <w:b/>
          <w:bCs/>
          <w:i/>
          <w:iCs/>
          <w:szCs w:val="22"/>
        </w:rPr>
        <w:t>.</w:t>
      </w:r>
    </w:p>
    <w:p w:rsidR="00B74759" w:rsidRDefault="00B74759" w:rsidP="006F184B">
      <w:pPr>
        <w:rPr>
          <w:rFonts w:ascii="Calibri" w:hAnsi="Calibri"/>
          <w:szCs w:val="22"/>
        </w:rPr>
      </w:pPr>
    </w:p>
    <w:p w:rsidR="008A4BCC" w:rsidRDefault="00B74759" w:rsidP="006F184B">
      <w:pPr>
        <w:jc w:val="center"/>
        <w:rPr>
          <w:rFonts w:ascii="Calibri" w:hAnsi="Calibri"/>
          <w:b/>
          <w:szCs w:val="22"/>
        </w:rPr>
      </w:pPr>
      <w:r w:rsidRPr="00D46C46">
        <w:rPr>
          <w:rFonts w:ascii="Calibri" w:hAnsi="Calibri"/>
          <w:b/>
          <w:szCs w:val="22"/>
        </w:rPr>
        <w:t>Please direct all questions on the grant application to</w:t>
      </w:r>
      <w:r w:rsidR="008A4BCC">
        <w:rPr>
          <w:rFonts w:ascii="Calibri" w:hAnsi="Calibri"/>
          <w:b/>
          <w:szCs w:val="22"/>
        </w:rPr>
        <w:t>:</w:t>
      </w:r>
      <w:r w:rsidRPr="00D46C46">
        <w:rPr>
          <w:rFonts w:ascii="Calibri" w:hAnsi="Calibri"/>
          <w:b/>
          <w:szCs w:val="22"/>
        </w:rPr>
        <w:t xml:space="preserve"> </w:t>
      </w:r>
    </w:p>
    <w:p w:rsidR="008A4BCC" w:rsidRDefault="008A4BCC" w:rsidP="006F184B">
      <w:pPr>
        <w:jc w:val="center"/>
        <w:rPr>
          <w:rFonts w:ascii="Calibri" w:hAnsi="Calibri"/>
          <w:b/>
          <w:szCs w:val="22"/>
        </w:rPr>
      </w:pPr>
    </w:p>
    <w:p w:rsidR="008A4BCC" w:rsidRPr="008A4BCC" w:rsidRDefault="007E361E" w:rsidP="006F184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Ann Vazquez, </w:t>
      </w:r>
      <w:r w:rsidR="00FB1907">
        <w:rPr>
          <w:rFonts w:ascii="Calibri" w:hAnsi="Calibri"/>
          <w:szCs w:val="22"/>
        </w:rPr>
        <w:t>President/ CEO</w:t>
      </w:r>
    </w:p>
    <w:p w:rsidR="008A4BCC" w:rsidRPr="008A4BCC" w:rsidRDefault="00810E2B" w:rsidP="006F184B">
      <w:pPr>
        <w:jc w:val="center"/>
        <w:rPr>
          <w:rFonts w:ascii="Calibri" w:hAnsi="Calibri"/>
          <w:szCs w:val="22"/>
        </w:rPr>
      </w:pPr>
      <w:hyperlink r:id="rId11" w:history="1">
        <w:r w:rsidR="00FB1907" w:rsidRPr="00FD17BE">
          <w:rPr>
            <w:rStyle w:val="Hyperlink"/>
            <w:rFonts w:ascii="Calibri" w:hAnsi="Calibri"/>
            <w:szCs w:val="22"/>
          </w:rPr>
          <w:t>Ann@LutheranFoundation.org</w:t>
        </w:r>
      </w:hyperlink>
      <w:r w:rsidR="003A7414" w:rsidRPr="008A4BCC">
        <w:rPr>
          <w:rFonts w:ascii="Calibri" w:hAnsi="Calibri"/>
          <w:szCs w:val="22"/>
        </w:rPr>
        <w:t xml:space="preserve"> </w:t>
      </w:r>
    </w:p>
    <w:p w:rsidR="00B74759" w:rsidRPr="008A4BCC" w:rsidRDefault="003A7414" w:rsidP="006F184B">
      <w:pPr>
        <w:jc w:val="center"/>
        <w:rPr>
          <w:rFonts w:ascii="Calibri" w:hAnsi="Calibri"/>
          <w:szCs w:val="22"/>
        </w:rPr>
      </w:pPr>
      <w:r w:rsidRPr="008A4BCC">
        <w:rPr>
          <w:rFonts w:ascii="Calibri" w:hAnsi="Calibri"/>
          <w:szCs w:val="22"/>
        </w:rPr>
        <w:t>(314) 231-2244 x</w:t>
      </w:r>
      <w:r w:rsidR="00FB1907">
        <w:rPr>
          <w:rFonts w:ascii="Calibri" w:hAnsi="Calibri"/>
          <w:szCs w:val="22"/>
        </w:rPr>
        <w:t>104</w:t>
      </w:r>
    </w:p>
    <w:p w:rsidR="00B74759" w:rsidRPr="00D46C46" w:rsidRDefault="00B74759" w:rsidP="006F184B">
      <w:pPr>
        <w:jc w:val="center"/>
        <w:rPr>
          <w:rFonts w:ascii="Calibri" w:hAnsi="Calibri"/>
          <w:szCs w:val="22"/>
        </w:rPr>
      </w:pPr>
    </w:p>
    <w:p w:rsidR="00B74759" w:rsidRPr="00D46C46" w:rsidRDefault="00B74759" w:rsidP="006F184B">
      <w:pPr>
        <w:jc w:val="center"/>
        <w:rPr>
          <w:rFonts w:ascii="Calibri" w:hAnsi="Calibri"/>
          <w:b/>
          <w:bCs/>
          <w:szCs w:val="22"/>
        </w:rPr>
      </w:pPr>
      <w:r w:rsidRPr="00D46C46">
        <w:rPr>
          <w:rFonts w:ascii="Calibri" w:hAnsi="Calibri"/>
          <w:b/>
          <w:bCs/>
          <w:szCs w:val="22"/>
        </w:rPr>
        <w:t xml:space="preserve">Submit </w:t>
      </w:r>
      <w:r w:rsidR="008A4BCC">
        <w:rPr>
          <w:rFonts w:ascii="Calibri" w:hAnsi="Calibri"/>
          <w:b/>
          <w:bCs/>
          <w:szCs w:val="22"/>
        </w:rPr>
        <w:t xml:space="preserve">Lutheran </w:t>
      </w:r>
      <w:r w:rsidR="00FB1907">
        <w:rPr>
          <w:rFonts w:ascii="Calibri" w:hAnsi="Calibri"/>
          <w:b/>
          <w:bCs/>
          <w:szCs w:val="22"/>
        </w:rPr>
        <w:t>Congregation</w:t>
      </w:r>
      <w:r w:rsidR="008A4BCC">
        <w:rPr>
          <w:rFonts w:ascii="Calibri" w:hAnsi="Calibri"/>
          <w:b/>
          <w:bCs/>
          <w:szCs w:val="22"/>
        </w:rPr>
        <w:t xml:space="preserve"> </w:t>
      </w:r>
      <w:r w:rsidRPr="00D46C46">
        <w:rPr>
          <w:rFonts w:ascii="Calibri" w:hAnsi="Calibri"/>
          <w:b/>
          <w:bCs/>
          <w:szCs w:val="22"/>
        </w:rPr>
        <w:t>Mini Grant Applications to:</w:t>
      </w:r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 xml:space="preserve">Lutheran Foundation of </w:t>
      </w: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</w:smartTag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smartTag w:uri="urn:schemas-microsoft-com:office:smarttags" w:element="Street">
        <w:smartTag w:uri="urn:schemas-microsoft-com:office:smarttags" w:element="address">
          <w:r w:rsidRPr="00D46C46">
            <w:rPr>
              <w:rFonts w:ascii="Calibri" w:hAnsi="Calibri"/>
              <w:szCs w:val="20"/>
            </w:rPr>
            <w:t>8860 Ladue Road, Suite 200</w:t>
          </w:r>
        </w:smartTag>
      </w:smartTag>
    </w:p>
    <w:p w:rsidR="00275017" w:rsidRDefault="00B74759" w:rsidP="00275017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>St. Louis, MO  63124</w:t>
      </w:r>
    </w:p>
    <w:p w:rsidR="00275017" w:rsidRDefault="00810E2B" w:rsidP="00275017">
      <w:pPr>
        <w:jc w:val="center"/>
        <w:rPr>
          <w:rFonts w:ascii="Calibri" w:hAnsi="Calibri"/>
          <w:szCs w:val="20"/>
        </w:rPr>
      </w:pPr>
      <w:hyperlink r:id="rId12" w:history="1">
        <w:r w:rsidR="00275017" w:rsidRPr="008F123F">
          <w:rPr>
            <w:rStyle w:val="Hyperlink"/>
            <w:rFonts w:ascii="Calibri" w:hAnsi="Calibri"/>
            <w:szCs w:val="20"/>
          </w:rPr>
          <w:t>Ann@LutheranFoundation.org</w:t>
        </w:r>
      </w:hyperlink>
    </w:p>
    <w:p w:rsidR="00275017" w:rsidRDefault="00275017" w:rsidP="00275017">
      <w:pPr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(cc: </w:t>
      </w:r>
      <w:hyperlink r:id="rId13" w:history="1">
        <w:r w:rsidRPr="008F123F">
          <w:rPr>
            <w:rStyle w:val="Hyperlink"/>
            <w:rFonts w:ascii="Calibri" w:hAnsi="Calibri"/>
            <w:szCs w:val="20"/>
          </w:rPr>
          <w:t>Amy@LutheranFoundation.org</w:t>
        </w:r>
      </w:hyperlink>
      <w:r>
        <w:rPr>
          <w:rFonts w:ascii="Calibri" w:hAnsi="Calibri"/>
          <w:szCs w:val="20"/>
        </w:rPr>
        <w:t>)</w:t>
      </w:r>
    </w:p>
    <w:p w:rsidR="00B74759" w:rsidRPr="00D46C46" w:rsidRDefault="00B74759" w:rsidP="006F184B">
      <w:pPr>
        <w:jc w:val="center"/>
        <w:rPr>
          <w:rFonts w:ascii="Calibri" w:hAnsi="Calibri"/>
          <w:szCs w:val="22"/>
        </w:rPr>
      </w:pPr>
    </w:p>
    <w:p w:rsidR="00966C5E" w:rsidRPr="00D46C46" w:rsidRDefault="00966C5E" w:rsidP="00966C5E">
      <w:pPr>
        <w:jc w:val="center"/>
        <w:rPr>
          <w:rFonts w:ascii="Calibri" w:hAnsi="Calibri"/>
          <w:b/>
          <w:bCs/>
          <w:szCs w:val="22"/>
        </w:rPr>
      </w:pPr>
      <w:r w:rsidRPr="00D46C46">
        <w:rPr>
          <w:rFonts w:ascii="Calibri" w:hAnsi="Calibri"/>
          <w:b/>
          <w:bCs/>
          <w:szCs w:val="22"/>
        </w:rPr>
        <w:t>Foundation Contact Information:</w:t>
      </w:r>
    </w:p>
    <w:p w:rsidR="00966C5E" w:rsidRPr="00D46C46" w:rsidRDefault="00966C5E" w:rsidP="00966C5E">
      <w:pPr>
        <w:jc w:val="center"/>
        <w:rPr>
          <w:rFonts w:ascii="Calibri" w:hAnsi="Calibri"/>
          <w:b/>
          <w:bCs/>
          <w:szCs w:val="22"/>
        </w:rPr>
      </w:pPr>
    </w:p>
    <w:p w:rsidR="00966C5E" w:rsidRPr="00D46C46" w:rsidRDefault="00966C5E" w:rsidP="00966C5E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 xml:space="preserve">Lutheran Foundation of </w:t>
      </w: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  <w:r w:rsidRPr="00D46C46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D46C46">
            <w:rPr>
              <w:rFonts w:ascii="Calibri" w:hAnsi="Calibri"/>
              <w:szCs w:val="20"/>
            </w:rPr>
            <w:t>Missouri</w:t>
          </w:r>
        </w:smartTag>
      </w:smartTag>
    </w:p>
    <w:p w:rsidR="00966C5E" w:rsidRPr="00D46C46" w:rsidRDefault="00966C5E" w:rsidP="00966C5E">
      <w:pPr>
        <w:jc w:val="center"/>
        <w:rPr>
          <w:rFonts w:ascii="Calibri" w:hAnsi="Calibri"/>
          <w:szCs w:val="20"/>
          <w:u w:val="single"/>
        </w:rPr>
      </w:pPr>
      <w:r w:rsidRPr="00D46C46">
        <w:rPr>
          <w:rFonts w:ascii="Calibri" w:hAnsi="Calibri"/>
          <w:szCs w:val="20"/>
          <w:u w:val="single"/>
        </w:rPr>
        <w:t>www.LutheranFoundation.org</w:t>
      </w:r>
    </w:p>
    <w:p w:rsidR="00966C5E" w:rsidRPr="00D46C46" w:rsidRDefault="00966C5E" w:rsidP="00966C5E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>phone:  (314) 231-2244</w:t>
      </w:r>
    </w:p>
    <w:p w:rsidR="00966C5E" w:rsidRPr="0011355D" w:rsidRDefault="00966C5E" w:rsidP="00966C5E">
      <w:pPr>
        <w:jc w:val="center"/>
        <w:rPr>
          <w:rFonts w:ascii="Calibri" w:hAnsi="Calibri"/>
          <w:color w:val="FF0000"/>
          <w:szCs w:val="22"/>
        </w:rPr>
      </w:pPr>
    </w:p>
    <w:p w:rsidR="00B74759" w:rsidRPr="00CB6D2F" w:rsidRDefault="00B74759" w:rsidP="006F184B">
      <w:pPr>
        <w:jc w:val="center"/>
        <w:rPr>
          <w:rFonts w:ascii="Calibri" w:hAnsi="Calibri"/>
        </w:rPr>
      </w:pPr>
    </w:p>
    <w:p w:rsidR="00966C5E" w:rsidRDefault="00966C5E" w:rsidP="00966C5E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Technical Assistance Available</w:t>
      </w:r>
      <w:r w:rsidR="00A90FC2">
        <w:rPr>
          <w:rFonts w:ascii="Calibri" w:hAnsi="Calibri"/>
          <w:b/>
          <w:szCs w:val="22"/>
        </w:rPr>
        <w:t xml:space="preserve"> through Send Me St. Louis</w:t>
      </w:r>
    </w:p>
    <w:p w:rsidR="00A90FC2" w:rsidRPr="00A90FC2" w:rsidRDefault="00A90FC2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90FC2">
        <w:rPr>
          <w:rFonts w:asciiTheme="minorHAnsi" w:hAnsiTheme="minorHAnsi" w:cstheme="minorHAnsi"/>
          <w:sz w:val="24"/>
          <w:szCs w:val="24"/>
        </w:rPr>
        <w:t>Please contact:</w:t>
      </w:r>
    </w:p>
    <w:p w:rsidR="00A90FC2" w:rsidRPr="00A90FC2" w:rsidRDefault="00A90FC2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90FC2">
        <w:rPr>
          <w:rFonts w:asciiTheme="minorHAnsi" w:hAnsiTheme="minorHAnsi" w:cstheme="minorHAnsi"/>
          <w:sz w:val="24"/>
          <w:szCs w:val="24"/>
        </w:rPr>
        <w:t>Matt Miller, Executive Director</w:t>
      </w:r>
    </w:p>
    <w:p w:rsidR="00A90FC2" w:rsidRPr="00A90FC2" w:rsidRDefault="00810E2B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A90FC2" w:rsidRPr="00A90FC2">
          <w:rPr>
            <w:rStyle w:val="Hyperlink"/>
            <w:rFonts w:asciiTheme="minorHAnsi" w:hAnsiTheme="minorHAnsi" w:cstheme="minorHAnsi"/>
            <w:sz w:val="24"/>
            <w:szCs w:val="24"/>
          </w:rPr>
          <w:t>Matt@sendmestlouis.org</w:t>
        </w:r>
      </w:hyperlink>
    </w:p>
    <w:p w:rsidR="00A90FC2" w:rsidRPr="00A90FC2" w:rsidRDefault="00A90FC2" w:rsidP="00A90FC2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A90FC2">
        <w:rPr>
          <w:rFonts w:asciiTheme="minorHAnsi" w:hAnsiTheme="minorHAnsi" w:cstheme="minorHAnsi"/>
        </w:rPr>
        <w:lastRenderedPageBreak/>
        <w:t>(314) 231-2244 x108</w:t>
      </w:r>
    </w:p>
    <w:p w:rsidR="00A90FC2" w:rsidRDefault="00A90FC2" w:rsidP="00A90FC2">
      <w:pPr>
        <w:jc w:val="center"/>
        <w:rPr>
          <w:rFonts w:ascii="Calibri" w:hAnsi="Calibri"/>
          <w:szCs w:val="22"/>
        </w:rPr>
      </w:pPr>
    </w:p>
    <w:p w:rsidR="00614FFF" w:rsidRPr="00966C5E" w:rsidRDefault="00A90FC2" w:rsidP="00A90FC2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6F184B" w:rsidRPr="00966C5E">
        <w:rPr>
          <w:rFonts w:ascii="Calibri" w:hAnsi="Calibri"/>
          <w:szCs w:val="22"/>
        </w:rPr>
        <w:t xml:space="preserve">dditional resources and coaching </w:t>
      </w:r>
      <w:r>
        <w:rPr>
          <w:rFonts w:ascii="Calibri" w:hAnsi="Calibri"/>
          <w:szCs w:val="22"/>
        </w:rPr>
        <w:t xml:space="preserve">available </w:t>
      </w:r>
      <w:r w:rsidR="006F184B" w:rsidRPr="00966C5E">
        <w:rPr>
          <w:rFonts w:ascii="Calibri" w:hAnsi="Calibri"/>
          <w:szCs w:val="22"/>
        </w:rPr>
        <w:t xml:space="preserve">on </w:t>
      </w:r>
      <w:r w:rsidR="00614FFF" w:rsidRPr="00966C5E">
        <w:rPr>
          <w:rFonts w:ascii="Calibri" w:hAnsi="Calibri"/>
          <w:szCs w:val="22"/>
        </w:rPr>
        <w:t>topics such as:</w:t>
      </w:r>
    </w:p>
    <w:p w:rsidR="00966C5E" w:rsidRPr="00966C5E" w:rsidRDefault="00966C5E" w:rsidP="00966C5E">
      <w:pPr>
        <w:pStyle w:val="ListParagraph"/>
        <w:numPr>
          <w:ilvl w:val="0"/>
          <w:numId w:val="44"/>
        </w:numPr>
        <w:spacing w:before="120" w:after="0" w:line="240" w:lineRule="auto"/>
        <w:contextualSpacing w:val="0"/>
        <w:rPr>
          <w:rFonts w:cs="Arial"/>
          <w:bCs/>
          <w:strike/>
          <w:sz w:val="24"/>
        </w:rPr>
        <w:sectPr w:rsidR="00966C5E" w:rsidRPr="00966C5E" w:rsidSect="00FB0C3B">
          <w:footerReference w:type="even" r:id="rId15"/>
          <w:footerReference w:type="default" r:id="rId16"/>
          <w:footnotePr>
            <w:pos w:val="beneathText"/>
          </w:footnotePr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Development/implementation of project activities/services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bCs/>
          <w:sz w:val="24"/>
          <w:szCs w:val="24"/>
        </w:rPr>
      </w:pPr>
      <w:r w:rsidRPr="00A90FC2">
        <w:rPr>
          <w:bCs/>
          <w:sz w:val="24"/>
          <w:szCs w:val="24"/>
        </w:rPr>
        <w:t>Understanding best practices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 of project outcomes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 of project evaluation tools</w:t>
      </w:r>
    </w:p>
    <w:p w:rsidR="00966C5E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bCs/>
          <w:strike/>
          <w:sz w:val="24"/>
          <w:szCs w:val="24"/>
        </w:rPr>
      </w:pPr>
      <w:r w:rsidRPr="00A90FC2">
        <w:rPr>
          <w:bCs/>
          <w:sz w:val="24"/>
          <w:szCs w:val="24"/>
        </w:rPr>
        <w:t>Incorporating faith tools into the project</w:t>
      </w:r>
    </w:p>
    <w:p w:rsidR="00B74759" w:rsidRPr="0011355D" w:rsidRDefault="00B74759" w:rsidP="003A23B3">
      <w:pPr>
        <w:pStyle w:val="ListParagraph"/>
        <w:ind w:left="0"/>
        <w:rPr>
          <w:color w:val="FF0000"/>
        </w:rPr>
      </w:pPr>
    </w:p>
    <w:sectPr w:rsidR="00B74759" w:rsidRPr="0011355D" w:rsidSect="00966C5E"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A4" w:rsidRDefault="00B75AA4">
      <w:r>
        <w:separator/>
      </w:r>
    </w:p>
  </w:endnote>
  <w:endnote w:type="continuationSeparator" w:id="0">
    <w:p w:rsidR="00B75AA4" w:rsidRDefault="00B7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4F" w:rsidRDefault="00C7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64F" w:rsidRDefault="00C77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4F" w:rsidRDefault="00C7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E2B">
      <w:rPr>
        <w:rStyle w:val="PageNumber"/>
        <w:noProof/>
      </w:rPr>
      <w:t>6</w:t>
    </w:r>
    <w:r>
      <w:rPr>
        <w:rStyle w:val="PageNumber"/>
      </w:rPr>
      <w:fldChar w:fldCharType="end"/>
    </w:r>
  </w:p>
  <w:p w:rsidR="00C7764F" w:rsidRPr="007E0C74" w:rsidRDefault="00C7764F">
    <w:pPr>
      <w:pStyle w:val="Footer"/>
      <w:ind w:right="360"/>
      <w:rPr>
        <w:sz w:val="20"/>
        <w:szCs w:val="20"/>
      </w:rPr>
    </w:pPr>
    <w:r w:rsidRPr="007E0C74">
      <w:rPr>
        <w:sz w:val="20"/>
        <w:szCs w:val="20"/>
      </w:rPr>
      <w:t xml:space="preserve">Rev. </w:t>
    </w:r>
    <w:r w:rsidR="00E117FC">
      <w:rPr>
        <w:sz w:val="20"/>
        <w:szCs w:val="20"/>
      </w:rPr>
      <w:t>0</w:t>
    </w:r>
    <w:r w:rsidR="00275017">
      <w:rPr>
        <w:sz w:val="20"/>
        <w:szCs w:val="20"/>
      </w:rPr>
      <w:t>4</w:t>
    </w:r>
    <w:r w:rsidR="00E117FC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A4" w:rsidRDefault="00B75AA4">
      <w:r>
        <w:separator/>
      </w:r>
    </w:p>
  </w:footnote>
  <w:footnote w:type="continuationSeparator" w:id="0">
    <w:p w:rsidR="00B75AA4" w:rsidRDefault="00B7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4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2" w15:restartNumberingAfterBreak="0">
    <w:nsid w:val="00000003"/>
    <w:multiLevelType w:val="singleLevel"/>
    <w:tmpl w:val="43AEBE16"/>
    <w:name w:val="RTF_Num 4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3" w15:restartNumberingAfterBreak="0">
    <w:nsid w:val="00000004"/>
    <w:multiLevelType w:val="singleLevel"/>
    <w:tmpl w:val="00000004"/>
    <w:name w:val="RTF_Num 5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4" w15:restartNumberingAfterBreak="0">
    <w:nsid w:val="00000005"/>
    <w:multiLevelType w:val="singleLevel"/>
    <w:tmpl w:val="00000005"/>
    <w:name w:val="RTF_Num 6"/>
    <w:lvl w:ilvl="0">
      <w:start w:val="3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5" w15:restartNumberingAfterBreak="0">
    <w:nsid w:val="00000006"/>
    <w:multiLevelType w:val="singleLevel"/>
    <w:tmpl w:val="00000006"/>
    <w:name w:val="RTF_Num 7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6" w15:restartNumberingAfterBreak="0">
    <w:nsid w:val="00000007"/>
    <w:multiLevelType w:val="singleLevel"/>
    <w:tmpl w:val="00000007"/>
    <w:name w:val="RTF_Num 8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7" w15:restartNumberingAfterBreak="0">
    <w:nsid w:val="00000008"/>
    <w:multiLevelType w:val="singleLevel"/>
    <w:tmpl w:val="00000008"/>
    <w:name w:val="RTF_Num 9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CD7393"/>
    <w:multiLevelType w:val="hybridMultilevel"/>
    <w:tmpl w:val="1D18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B321F"/>
    <w:multiLevelType w:val="hybridMultilevel"/>
    <w:tmpl w:val="206E62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695C40"/>
    <w:multiLevelType w:val="hybridMultilevel"/>
    <w:tmpl w:val="49301FEA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818"/>
    <w:multiLevelType w:val="hybridMultilevel"/>
    <w:tmpl w:val="82C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00A5A"/>
    <w:multiLevelType w:val="hybridMultilevel"/>
    <w:tmpl w:val="8012B2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B3598"/>
    <w:multiLevelType w:val="hybridMultilevel"/>
    <w:tmpl w:val="B220E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B21F7"/>
    <w:multiLevelType w:val="hybridMultilevel"/>
    <w:tmpl w:val="5E402A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C7518"/>
    <w:multiLevelType w:val="hybridMultilevel"/>
    <w:tmpl w:val="DB2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7D19"/>
    <w:multiLevelType w:val="hybridMultilevel"/>
    <w:tmpl w:val="AF04DD62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94F9F"/>
    <w:multiLevelType w:val="hybridMultilevel"/>
    <w:tmpl w:val="50369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1844"/>
    <w:multiLevelType w:val="hybridMultilevel"/>
    <w:tmpl w:val="1CE6032E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20BA5"/>
    <w:multiLevelType w:val="hybridMultilevel"/>
    <w:tmpl w:val="41FE1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60A5B"/>
    <w:multiLevelType w:val="hybridMultilevel"/>
    <w:tmpl w:val="E35C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EB1996"/>
    <w:multiLevelType w:val="hybridMultilevel"/>
    <w:tmpl w:val="0420ACA2"/>
    <w:lvl w:ilvl="0" w:tplc="6F4E683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032"/>
    <w:multiLevelType w:val="hybridMultilevel"/>
    <w:tmpl w:val="9BF0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513CB"/>
    <w:multiLevelType w:val="hybridMultilevel"/>
    <w:tmpl w:val="F850DC86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065DB"/>
    <w:multiLevelType w:val="hybridMultilevel"/>
    <w:tmpl w:val="EBCA5302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13686"/>
    <w:multiLevelType w:val="hybridMultilevel"/>
    <w:tmpl w:val="E75431F4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6AA"/>
    <w:multiLevelType w:val="hybridMultilevel"/>
    <w:tmpl w:val="A63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6283E"/>
    <w:multiLevelType w:val="hybridMultilevel"/>
    <w:tmpl w:val="A93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C2FB6"/>
    <w:multiLevelType w:val="hybridMultilevel"/>
    <w:tmpl w:val="FA868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72502"/>
    <w:multiLevelType w:val="hybridMultilevel"/>
    <w:tmpl w:val="D19CE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04896"/>
    <w:multiLevelType w:val="hybridMultilevel"/>
    <w:tmpl w:val="DB8405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84997"/>
    <w:multiLevelType w:val="multilevel"/>
    <w:tmpl w:val="E35CF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C719C"/>
    <w:multiLevelType w:val="hybridMultilevel"/>
    <w:tmpl w:val="62249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C47C5"/>
    <w:multiLevelType w:val="hybridMultilevel"/>
    <w:tmpl w:val="1E78606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5C3864"/>
    <w:multiLevelType w:val="hybridMultilevel"/>
    <w:tmpl w:val="CDEA4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93C5A"/>
    <w:multiLevelType w:val="hybridMultilevel"/>
    <w:tmpl w:val="2CFE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828A2"/>
    <w:multiLevelType w:val="hybridMultilevel"/>
    <w:tmpl w:val="F89AE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F2953"/>
    <w:multiLevelType w:val="hybridMultilevel"/>
    <w:tmpl w:val="1DCE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F25BC"/>
    <w:multiLevelType w:val="hybridMultilevel"/>
    <w:tmpl w:val="90C6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D01A9"/>
    <w:multiLevelType w:val="hybridMultilevel"/>
    <w:tmpl w:val="A9E0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CBD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714B1"/>
    <w:multiLevelType w:val="hybridMultilevel"/>
    <w:tmpl w:val="1CE618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62BE6"/>
    <w:multiLevelType w:val="hybridMultilevel"/>
    <w:tmpl w:val="E3CEF12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9"/>
  </w:num>
  <w:num w:numId="13">
    <w:abstractNumId w:val="36"/>
  </w:num>
  <w:num w:numId="14">
    <w:abstractNumId w:val="9"/>
  </w:num>
  <w:num w:numId="15">
    <w:abstractNumId w:val="13"/>
  </w:num>
  <w:num w:numId="16">
    <w:abstractNumId w:val="43"/>
  </w:num>
  <w:num w:numId="17">
    <w:abstractNumId w:val="40"/>
  </w:num>
  <w:num w:numId="18">
    <w:abstractNumId w:val="29"/>
  </w:num>
  <w:num w:numId="19">
    <w:abstractNumId w:val="16"/>
  </w:num>
  <w:num w:numId="20">
    <w:abstractNumId w:val="12"/>
  </w:num>
  <w:num w:numId="21">
    <w:abstractNumId w:val="35"/>
  </w:num>
  <w:num w:numId="22">
    <w:abstractNumId w:val="32"/>
  </w:num>
  <w:num w:numId="23">
    <w:abstractNumId w:val="25"/>
  </w:num>
  <w:num w:numId="24">
    <w:abstractNumId w:val="15"/>
  </w:num>
  <w:num w:numId="25">
    <w:abstractNumId w:val="28"/>
  </w:num>
  <w:num w:numId="26">
    <w:abstractNumId w:val="38"/>
  </w:num>
  <w:num w:numId="27">
    <w:abstractNumId w:val="31"/>
  </w:num>
  <w:num w:numId="28">
    <w:abstractNumId w:val="21"/>
  </w:num>
  <w:num w:numId="29">
    <w:abstractNumId w:val="33"/>
  </w:num>
  <w:num w:numId="30">
    <w:abstractNumId w:val="42"/>
  </w:num>
  <w:num w:numId="31">
    <w:abstractNumId w:val="10"/>
  </w:num>
  <w:num w:numId="32">
    <w:abstractNumId w:val="14"/>
  </w:num>
  <w:num w:numId="33">
    <w:abstractNumId w:val="34"/>
  </w:num>
  <w:num w:numId="34">
    <w:abstractNumId w:val="30"/>
  </w:num>
  <w:num w:numId="35">
    <w:abstractNumId w:val="27"/>
  </w:num>
  <w:num w:numId="36">
    <w:abstractNumId w:val="24"/>
  </w:num>
  <w:num w:numId="37">
    <w:abstractNumId w:val="11"/>
  </w:num>
  <w:num w:numId="38">
    <w:abstractNumId w:val="23"/>
  </w:num>
  <w:num w:numId="39">
    <w:abstractNumId w:val="41"/>
  </w:num>
  <w:num w:numId="40">
    <w:abstractNumId w:val="18"/>
  </w:num>
  <w:num w:numId="41">
    <w:abstractNumId w:val="22"/>
  </w:num>
  <w:num w:numId="42">
    <w:abstractNumId w:val="26"/>
  </w:num>
  <w:num w:numId="43">
    <w:abstractNumId w:val="1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3"/>
    <w:rsid w:val="00030BD9"/>
    <w:rsid w:val="00073324"/>
    <w:rsid w:val="00094AAF"/>
    <w:rsid w:val="000A38B3"/>
    <w:rsid w:val="0011355D"/>
    <w:rsid w:val="00120FA7"/>
    <w:rsid w:val="00121574"/>
    <w:rsid w:val="00147504"/>
    <w:rsid w:val="00157C0C"/>
    <w:rsid w:val="00183119"/>
    <w:rsid w:val="001F3076"/>
    <w:rsid w:val="00235E4D"/>
    <w:rsid w:val="002455FB"/>
    <w:rsid w:val="0026521D"/>
    <w:rsid w:val="00275017"/>
    <w:rsid w:val="0028795D"/>
    <w:rsid w:val="002E3105"/>
    <w:rsid w:val="002F36FD"/>
    <w:rsid w:val="00305EB8"/>
    <w:rsid w:val="00311DB8"/>
    <w:rsid w:val="00336DCD"/>
    <w:rsid w:val="00344EA4"/>
    <w:rsid w:val="00376CFF"/>
    <w:rsid w:val="003A23B3"/>
    <w:rsid w:val="003A7414"/>
    <w:rsid w:val="003C247B"/>
    <w:rsid w:val="003E06D6"/>
    <w:rsid w:val="003E40BA"/>
    <w:rsid w:val="004157A6"/>
    <w:rsid w:val="004405BE"/>
    <w:rsid w:val="00450B6C"/>
    <w:rsid w:val="00494433"/>
    <w:rsid w:val="0050006E"/>
    <w:rsid w:val="00524965"/>
    <w:rsid w:val="0052736E"/>
    <w:rsid w:val="005537F8"/>
    <w:rsid w:val="00564DEA"/>
    <w:rsid w:val="00573C81"/>
    <w:rsid w:val="005815AD"/>
    <w:rsid w:val="005A4FB8"/>
    <w:rsid w:val="00614FFF"/>
    <w:rsid w:val="006A3E9A"/>
    <w:rsid w:val="006B6AD8"/>
    <w:rsid w:val="006F184B"/>
    <w:rsid w:val="00743B93"/>
    <w:rsid w:val="00780788"/>
    <w:rsid w:val="007E0C74"/>
    <w:rsid w:val="007E361E"/>
    <w:rsid w:val="00805462"/>
    <w:rsid w:val="00810E2B"/>
    <w:rsid w:val="00852B21"/>
    <w:rsid w:val="00854915"/>
    <w:rsid w:val="00881EF2"/>
    <w:rsid w:val="008935FC"/>
    <w:rsid w:val="008A1E97"/>
    <w:rsid w:val="008A4BCC"/>
    <w:rsid w:val="008C0168"/>
    <w:rsid w:val="008F3B3E"/>
    <w:rsid w:val="00907AD7"/>
    <w:rsid w:val="00911E8B"/>
    <w:rsid w:val="0093053E"/>
    <w:rsid w:val="00931163"/>
    <w:rsid w:val="00931B25"/>
    <w:rsid w:val="00936FA4"/>
    <w:rsid w:val="00962AB8"/>
    <w:rsid w:val="00966C5E"/>
    <w:rsid w:val="00977AEE"/>
    <w:rsid w:val="00983383"/>
    <w:rsid w:val="009C3F72"/>
    <w:rsid w:val="00A63EBB"/>
    <w:rsid w:val="00A85F1C"/>
    <w:rsid w:val="00A90FC2"/>
    <w:rsid w:val="00AD25D8"/>
    <w:rsid w:val="00AE69F7"/>
    <w:rsid w:val="00B044FE"/>
    <w:rsid w:val="00B22A7E"/>
    <w:rsid w:val="00B74759"/>
    <w:rsid w:val="00B75AA4"/>
    <w:rsid w:val="00B83E13"/>
    <w:rsid w:val="00B8748A"/>
    <w:rsid w:val="00BB0472"/>
    <w:rsid w:val="00BC053E"/>
    <w:rsid w:val="00BE0F56"/>
    <w:rsid w:val="00C11549"/>
    <w:rsid w:val="00C17DD8"/>
    <w:rsid w:val="00C253F1"/>
    <w:rsid w:val="00C55B80"/>
    <w:rsid w:val="00C67C47"/>
    <w:rsid w:val="00C7764F"/>
    <w:rsid w:val="00C9612D"/>
    <w:rsid w:val="00CB6D2F"/>
    <w:rsid w:val="00D46C46"/>
    <w:rsid w:val="00D75219"/>
    <w:rsid w:val="00DC3E52"/>
    <w:rsid w:val="00DD7FB6"/>
    <w:rsid w:val="00DF12AA"/>
    <w:rsid w:val="00E00846"/>
    <w:rsid w:val="00E117FC"/>
    <w:rsid w:val="00E37E2D"/>
    <w:rsid w:val="00E62F2B"/>
    <w:rsid w:val="00E63247"/>
    <w:rsid w:val="00E72C00"/>
    <w:rsid w:val="00E738C7"/>
    <w:rsid w:val="00EB4F14"/>
    <w:rsid w:val="00EF3454"/>
    <w:rsid w:val="00F07576"/>
    <w:rsid w:val="00F20B31"/>
    <w:rsid w:val="00F635CC"/>
    <w:rsid w:val="00F63F8E"/>
    <w:rsid w:val="00F740E2"/>
    <w:rsid w:val="00F80545"/>
    <w:rsid w:val="00F91165"/>
    <w:rsid w:val="00FB0C3B"/>
    <w:rsid w:val="00FB1907"/>
    <w:rsid w:val="00FC6385"/>
    <w:rsid w:val="00FD2DF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61F2-2E6D-4289-8E70-EFAFD1E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Arial" w:eastAsia="Arial" w:hAnsi="Arial" w:cs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RTFNum41">
    <w:name w:val="RTF_Num 4 1"/>
    <w:rPr>
      <w:rFonts w:ascii="Arial" w:eastAsia="Arial" w:hAnsi="Arial" w:cs="Arial"/>
    </w:rPr>
  </w:style>
  <w:style w:type="character" w:customStyle="1" w:styleId="RTFNum51">
    <w:name w:val="RTF_Num 5 1"/>
    <w:rPr>
      <w:rFonts w:ascii="Arial" w:eastAsia="Arial" w:hAnsi="Arial" w:cs="Arial"/>
    </w:rPr>
  </w:style>
  <w:style w:type="character" w:customStyle="1" w:styleId="RTFNum61">
    <w:name w:val="RTF_Num 6 1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</w:style>
  <w:style w:type="paragraph" w:customStyle="1" w:styleId="Heading21">
    <w:name w:val="Heading 21"/>
    <w:basedOn w:val="Normal"/>
    <w:next w:val="Normal"/>
  </w:style>
  <w:style w:type="paragraph" w:customStyle="1" w:styleId="Heading31">
    <w:name w:val="Heading 31"/>
    <w:basedOn w:val="Normal"/>
    <w:next w:val="Normal"/>
  </w:style>
  <w:style w:type="paragraph" w:customStyle="1" w:styleId="Heading41">
    <w:name w:val="Heading 41"/>
    <w:basedOn w:val="Normal"/>
    <w:next w:val="Normal"/>
  </w:style>
  <w:style w:type="paragraph" w:customStyle="1" w:styleId="Heading51">
    <w:name w:val="Heading 51"/>
    <w:basedOn w:val="Normal"/>
    <w:next w:val="Normal"/>
  </w:style>
  <w:style w:type="paragraph" w:customStyle="1" w:styleId="Heading61">
    <w:name w:val="Heading 61"/>
    <w:basedOn w:val="Normal"/>
    <w:next w:val="Normal"/>
  </w:style>
  <w:style w:type="paragraph" w:customStyle="1" w:styleId="Heading71">
    <w:name w:val="Heading 71"/>
    <w:basedOn w:val="Normal"/>
    <w:next w:val="Normal"/>
  </w:style>
  <w:style w:type="paragraph" w:customStyle="1" w:styleId="Heading81">
    <w:name w:val="Heading 81"/>
    <w:basedOn w:val="Normal"/>
    <w:next w:val="Normal"/>
  </w:style>
  <w:style w:type="paragraph" w:customStyle="1" w:styleId="Heading91">
    <w:name w:val="Heading 91"/>
    <w:basedOn w:val="Normal"/>
    <w:next w:val="Normal"/>
  </w:style>
  <w:style w:type="paragraph" w:styleId="BodyText2">
    <w:name w:val="Body Text 2"/>
    <w:basedOn w:val="Normal"/>
    <w:pPr>
      <w:ind w:left="810" w:hanging="810"/>
    </w:pPr>
    <w:rPr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odyText3">
    <w:name w:val="Body Text 3"/>
    <w:basedOn w:val="Normal"/>
    <w:rPr>
      <w:bCs/>
      <w:sz w:val="22"/>
      <w:szCs w:val="22"/>
    </w:rPr>
  </w:style>
  <w:style w:type="paragraph" w:styleId="BodyTextIndent">
    <w:name w:val="Body Text Indent"/>
    <w:basedOn w:val="Normal"/>
    <w:pPr>
      <w:ind w:left="720"/>
    </w:pPr>
    <w:rPr>
      <w:b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rFonts w:eastAsia="Calibri"/>
      <w:b/>
    </w:rPr>
  </w:style>
  <w:style w:type="paragraph" w:styleId="FootnoteText">
    <w:name w:val="footnote text"/>
    <w:basedOn w:val="Normal"/>
    <w:semiHidden/>
    <w:unhideWhenUsed/>
    <w:pPr>
      <w:widowControl/>
      <w:suppressAutoHyphens w:val="0"/>
      <w:autoSpaceDE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7E0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C74"/>
    <w:rPr>
      <w:rFonts w:ascii="Arial" w:eastAsia="Arial" w:hAnsi="Arial" w:cs="Arial"/>
      <w:sz w:val="24"/>
      <w:szCs w:val="24"/>
      <w:lang w:bidi="en-US"/>
    </w:rPr>
  </w:style>
  <w:style w:type="table" w:styleId="TableGrid">
    <w:name w:val="Table Grid"/>
    <w:basedOn w:val="TableNormal"/>
    <w:rsid w:val="00A6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53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Amy@LutheranFoundat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@LutheranFoundatio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@LutheranFoundat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utheranfoundation.org/grants/strategic-priorities/congregation-community-eng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theranFoundation.org" TargetMode="External"/><Relationship Id="rId14" Type="http://schemas.openxmlformats.org/officeDocument/2006/relationships/hyperlink" Target="mailto:Matt@sendmestlou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FOUNDATION OF ST</vt:lpstr>
    </vt:vector>
  </TitlesOfParts>
  <Company>Hewlett-Packard</Company>
  <LinksUpToDate>false</LinksUpToDate>
  <CharactersWithSpaces>5572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mailto:Ann@LutheranFoundation.org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FOUNDATION OF ST</dc:title>
  <dc:subject/>
  <dc:creator>Treena Thompson</dc:creator>
  <cp:keywords/>
  <cp:lastModifiedBy>Amy Stewart</cp:lastModifiedBy>
  <cp:revision>2</cp:revision>
  <cp:lastPrinted>2019-09-24T12:36:00Z</cp:lastPrinted>
  <dcterms:created xsi:type="dcterms:W3CDTF">2023-04-05T19:32:00Z</dcterms:created>
  <dcterms:modified xsi:type="dcterms:W3CDTF">2023-04-05T19:32:00Z</dcterms:modified>
</cp:coreProperties>
</file>